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9E" w:rsidRPr="0018279E" w:rsidRDefault="0018279E" w:rsidP="0018279E">
      <w:pPr>
        <w:rPr>
          <w:sz w:val="28"/>
          <w:szCs w:val="28"/>
        </w:rPr>
      </w:pPr>
      <w:bookmarkStart w:id="0" w:name="_GoBack"/>
      <w:bookmarkEnd w:id="0"/>
    </w:p>
    <w:p w:rsidR="0018279E" w:rsidRPr="0018279E" w:rsidRDefault="0018279E" w:rsidP="0018279E">
      <w:pPr>
        <w:jc w:val="both"/>
      </w:pPr>
    </w:p>
    <w:p w:rsidR="0018279E" w:rsidRPr="0018279E" w:rsidRDefault="0018279E" w:rsidP="0018279E">
      <w:pPr>
        <w:widowControl w:val="0"/>
        <w:autoSpaceDE w:val="0"/>
        <w:autoSpaceDN w:val="0"/>
        <w:adjustRightInd w:val="0"/>
        <w:jc w:val="both"/>
        <w:rPr>
          <w:b/>
          <w:color w:val="FFFFFF"/>
        </w:rPr>
      </w:pPr>
      <w:r w:rsidRPr="0018279E">
        <w:rPr>
          <w:sz w:val="28"/>
          <w:szCs w:val="28"/>
        </w:rPr>
        <w:t xml:space="preserve"> </w:t>
      </w:r>
      <w:r w:rsidRPr="0018279E">
        <w:rPr>
          <w:noProof/>
          <w:sz w:val="28"/>
          <w:szCs w:val="28"/>
        </w:rPr>
        <w:drawing>
          <wp:anchor distT="0" distB="0" distL="114300" distR="114300" simplePos="0" relativeHeight="251705344" behindDoc="0" locked="0" layoutInCell="1" allowOverlap="1" wp14:anchorId="48C3A0D7" wp14:editId="13FE4175">
            <wp:simplePos x="0" y="0"/>
            <wp:positionH relativeFrom="column">
              <wp:posOffset>2819400</wp:posOffset>
            </wp:positionH>
            <wp:positionV relativeFrom="paragraph">
              <wp:posOffset>-485775</wp:posOffset>
            </wp:positionV>
            <wp:extent cx="495300" cy="6000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18279E">
        <w:rPr>
          <w:b/>
          <w:color w:val="FFFFFF"/>
        </w:rPr>
        <w:t>Приложение № 3</w:t>
      </w:r>
    </w:p>
    <w:p w:rsidR="0018279E" w:rsidRPr="0018279E" w:rsidRDefault="0018279E" w:rsidP="0018279E">
      <w:pPr>
        <w:widowControl w:val="0"/>
        <w:autoSpaceDE w:val="0"/>
        <w:autoSpaceDN w:val="0"/>
        <w:adjustRightInd w:val="0"/>
        <w:jc w:val="both"/>
        <w:rPr>
          <w:b/>
          <w:color w:val="FFFFFF"/>
        </w:rPr>
      </w:pPr>
    </w:p>
    <w:p w:rsidR="0018279E" w:rsidRPr="0018279E" w:rsidRDefault="0018279E" w:rsidP="0018279E">
      <w:pPr>
        <w:widowControl w:val="0"/>
        <w:autoSpaceDE w:val="0"/>
        <w:autoSpaceDN w:val="0"/>
        <w:adjustRightInd w:val="0"/>
        <w:jc w:val="center"/>
        <w:rPr>
          <w:b/>
          <w:sz w:val="28"/>
          <w:szCs w:val="20"/>
        </w:rPr>
      </w:pPr>
      <w:r w:rsidRPr="0018279E">
        <w:rPr>
          <w:b/>
          <w:sz w:val="28"/>
          <w:szCs w:val="28"/>
        </w:rPr>
        <w:t xml:space="preserve">АДМИНИСТРАЦИЯ ПОДГОРНЕНСКОГО СЕЛЬСКОГО </w:t>
      </w:r>
    </w:p>
    <w:p w:rsidR="0018279E" w:rsidRPr="0018279E" w:rsidRDefault="0018279E" w:rsidP="0018279E">
      <w:pPr>
        <w:widowControl w:val="0"/>
        <w:autoSpaceDE w:val="0"/>
        <w:autoSpaceDN w:val="0"/>
        <w:adjustRightInd w:val="0"/>
        <w:jc w:val="center"/>
        <w:rPr>
          <w:b/>
          <w:sz w:val="28"/>
          <w:szCs w:val="28"/>
        </w:rPr>
      </w:pPr>
      <w:r w:rsidRPr="0018279E">
        <w:rPr>
          <w:b/>
          <w:sz w:val="28"/>
          <w:szCs w:val="28"/>
        </w:rPr>
        <w:t xml:space="preserve">ПОСЕЛЕНИЯ ОТРАДНЕНСКОГО РАЙОНА </w:t>
      </w:r>
    </w:p>
    <w:p w:rsidR="0018279E" w:rsidRPr="0018279E" w:rsidRDefault="0018279E" w:rsidP="0018279E">
      <w:pPr>
        <w:widowControl w:val="0"/>
        <w:autoSpaceDE w:val="0"/>
        <w:autoSpaceDN w:val="0"/>
        <w:adjustRightInd w:val="0"/>
        <w:jc w:val="center"/>
        <w:rPr>
          <w:b/>
          <w:sz w:val="8"/>
          <w:szCs w:val="8"/>
        </w:rPr>
      </w:pPr>
    </w:p>
    <w:p w:rsidR="0018279E" w:rsidRPr="0018279E" w:rsidRDefault="0018279E" w:rsidP="0018279E">
      <w:pPr>
        <w:widowControl w:val="0"/>
        <w:autoSpaceDE w:val="0"/>
        <w:autoSpaceDN w:val="0"/>
        <w:adjustRightInd w:val="0"/>
        <w:spacing w:line="360" w:lineRule="auto"/>
        <w:jc w:val="center"/>
        <w:rPr>
          <w:b/>
          <w:sz w:val="28"/>
          <w:szCs w:val="28"/>
        </w:rPr>
      </w:pPr>
      <w:r w:rsidRPr="0018279E">
        <w:rPr>
          <w:b/>
          <w:sz w:val="28"/>
          <w:szCs w:val="28"/>
        </w:rPr>
        <w:t>ПОСТАНОВЛЕНИЕ</w:t>
      </w:r>
    </w:p>
    <w:p w:rsidR="0018279E" w:rsidRPr="0018279E" w:rsidRDefault="0018279E" w:rsidP="0018279E">
      <w:pPr>
        <w:widowControl w:val="0"/>
        <w:autoSpaceDE w:val="0"/>
        <w:autoSpaceDN w:val="0"/>
        <w:adjustRightInd w:val="0"/>
        <w:jc w:val="both"/>
        <w:rPr>
          <w:sz w:val="28"/>
          <w:szCs w:val="28"/>
        </w:rPr>
      </w:pPr>
      <w:r w:rsidRPr="0018279E">
        <w:rPr>
          <w:sz w:val="28"/>
          <w:szCs w:val="28"/>
        </w:rPr>
        <w:t>от __</w:t>
      </w:r>
      <w:r w:rsidRPr="0018279E">
        <w:rPr>
          <w:sz w:val="28"/>
          <w:szCs w:val="28"/>
          <w:u w:val="single"/>
        </w:rPr>
        <w:t>02.09.2013</w:t>
      </w:r>
      <w:r w:rsidRPr="0018279E">
        <w:rPr>
          <w:sz w:val="28"/>
          <w:szCs w:val="28"/>
        </w:rPr>
        <w:t>__</w:t>
      </w:r>
      <w:r w:rsidRPr="0018279E">
        <w:rPr>
          <w:sz w:val="28"/>
          <w:szCs w:val="28"/>
        </w:rPr>
        <w:tab/>
        <w:t xml:space="preserve">                              </w:t>
      </w:r>
      <w:r w:rsidRPr="0018279E">
        <w:rPr>
          <w:sz w:val="28"/>
          <w:szCs w:val="28"/>
        </w:rPr>
        <w:tab/>
      </w:r>
      <w:r w:rsidRPr="0018279E">
        <w:rPr>
          <w:sz w:val="28"/>
          <w:szCs w:val="28"/>
        </w:rPr>
        <w:tab/>
        <w:t xml:space="preserve">                             №__</w:t>
      </w:r>
      <w:r w:rsidRPr="0018279E">
        <w:rPr>
          <w:sz w:val="28"/>
          <w:szCs w:val="28"/>
          <w:u w:val="single"/>
        </w:rPr>
        <w:t>64</w:t>
      </w:r>
      <w:r w:rsidRPr="0018279E">
        <w:rPr>
          <w:sz w:val="28"/>
          <w:szCs w:val="28"/>
        </w:rPr>
        <w:t>___</w:t>
      </w:r>
    </w:p>
    <w:p w:rsidR="0018279E" w:rsidRPr="0018279E" w:rsidRDefault="0018279E" w:rsidP="0018279E">
      <w:pPr>
        <w:widowControl w:val="0"/>
        <w:autoSpaceDE w:val="0"/>
        <w:autoSpaceDN w:val="0"/>
        <w:adjustRightInd w:val="0"/>
        <w:jc w:val="center"/>
        <w:rPr>
          <w:b/>
          <w:bCs/>
          <w:sz w:val="28"/>
          <w:szCs w:val="28"/>
        </w:rPr>
      </w:pPr>
      <w:r w:rsidRPr="0018279E">
        <w:t>ст-ца Подгорная</w:t>
      </w:r>
    </w:p>
    <w:p w:rsidR="0018279E" w:rsidRPr="0018279E" w:rsidRDefault="0018279E" w:rsidP="0018279E">
      <w:pPr>
        <w:jc w:val="center"/>
        <w:rPr>
          <w:b/>
          <w:bCs/>
          <w:sz w:val="28"/>
          <w:szCs w:val="28"/>
        </w:rPr>
      </w:pPr>
    </w:p>
    <w:p w:rsidR="0018279E" w:rsidRPr="0018279E" w:rsidRDefault="0018279E" w:rsidP="0018279E">
      <w:pPr>
        <w:jc w:val="center"/>
        <w:rPr>
          <w:b/>
          <w:bCs/>
          <w:sz w:val="28"/>
          <w:szCs w:val="28"/>
        </w:rPr>
      </w:pPr>
    </w:p>
    <w:p w:rsidR="0018279E" w:rsidRPr="0018279E" w:rsidRDefault="0018279E" w:rsidP="0018279E">
      <w:pPr>
        <w:jc w:val="center"/>
        <w:rPr>
          <w:b/>
          <w:bCs/>
          <w:sz w:val="28"/>
          <w:szCs w:val="28"/>
        </w:rPr>
      </w:pPr>
      <w:r w:rsidRPr="0018279E">
        <w:rPr>
          <w:b/>
          <w:bCs/>
          <w:sz w:val="28"/>
          <w:szCs w:val="28"/>
        </w:rPr>
        <w:t xml:space="preserve">О Порядке работы с обращениями граждан в администрации </w:t>
      </w:r>
    </w:p>
    <w:p w:rsidR="0018279E" w:rsidRPr="0018279E" w:rsidRDefault="0018279E" w:rsidP="0018279E">
      <w:pPr>
        <w:jc w:val="center"/>
        <w:rPr>
          <w:b/>
          <w:bCs/>
          <w:sz w:val="28"/>
          <w:szCs w:val="28"/>
        </w:rPr>
      </w:pPr>
      <w:r w:rsidRPr="0018279E">
        <w:rPr>
          <w:b/>
          <w:bCs/>
          <w:sz w:val="28"/>
          <w:szCs w:val="28"/>
        </w:rPr>
        <w:t>Подгорненского сельского поселения Отрадненского района</w:t>
      </w:r>
    </w:p>
    <w:p w:rsidR="0018279E" w:rsidRPr="0018279E" w:rsidRDefault="0018279E" w:rsidP="0018279E">
      <w:pPr>
        <w:jc w:val="center"/>
        <w:rPr>
          <w:b/>
          <w:bCs/>
          <w:sz w:val="36"/>
          <w:szCs w:val="36"/>
        </w:rPr>
      </w:pPr>
    </w:p>
    <w:p w:rsidR="0018279E" w:rsidRPr="0018279E" w:rsidRDefault="0018279E" w:rsidP="0018279E">
      <w:pPr>
        <w:autoSpaceDE w:val="0"/>
        <w:autoSpaceDN w:val="0"/>
        <w:adjustRightInd w:val="0"/>
        <w:ind w:firstLine="851"/>
        <w:jc w:val="both"/>
        <w:outlineLvl w:val="0"/>
        <w:rPr>
          <w:spacing w:val="6"/>
          <w:sz w:val="28"/>
          <w:szCs w:val="28"/>
        </w:rPr>
      </w:pPr>
      <w:r w:rsidRPr="0018279E">
        <w:rPr>
          <w:color w:val="000000"/>
          <w:spacing w:val="6"/>
          <w:sz w:val="28"/>
          <w:szCs w:val="28"/>
        </w:rPr>
        <w:t xml:space="preserve">В целях реализации Федерального </w:t>
      </w:r>
      <w:hyperlink r:id="rId7" w:history="1">
        <w:r w:rsidRPr="0018279E">
          <w:rPr>
            <w:color w:val="000000"/>
            <w:spacing w:val="6"/>
            <w:sz w:val="22"/>
            <w:szCs w:val="22"/>
            <w:u w:val="single"/>
          </w:rPr>
          <w:t>закона</w:t>
        </w:r>
      </w:hyperlink>
      <w:r w:rsidRPr="0018279E">
        <w:rPr>
          <w:color w:val="000000"/>
          <w:spacing w:val="6"/>
          <w:sz w:val="28"/>
          <w:szCs w:val="28"/>
        </w:rPr>
        <w:t xml:space="preserve"> от 2 мая 2006 года № 59-ФЗ </w:t>
      </w:r>
      <w:r w:rsidRPr="0018279E">
        <w:rPr>
          <w:spacing w:val="6"/>
          <w:sz w:val="28"/>
          <w:szCs w:val="28"/>
        </w:rPr>
        <w:t>«О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п о с т а н о в л я ю:</w:t>
      </w:r>
    </w:p>
    <w:p w:rsidR="0018279E" w:rsidRPr="0018279E" w:rsidRDefault="0018279E" w:rsidP="0018279E">
      <w:pPr>
        <w:autoSpaceDE w:val="0"/>
        <w:autoSpaceDN w:val="0"/>
        <w:adjustRightInd w:val="0"/>
        <w:ind w:firstLine="851"/>
        <w:jc w:val="both"/>
        <w:outlineLvl w:val="0"/>
        <w:rPr>
          <w:spacing w:val="6"/>
          <w:sz w:val="28"/>
          <w:szCs w:val="28"/>
        </w:rPr>
      </w:pPr>
    </w:p>
    <w:p w:rsidR="0018279E" w:rsidRPr="0018279E" w:rsidRDefault="0018279E" w:rsidP="0018279E">
      <w:pPr>
        <w:ind w:firstLine="708"/>
        <w:jc w:val="both"/>
        <w:rPr>
          <w:spacing w:val="6"/>
          <w:sz w:val="28"/>
          <w:szCs w:val="28"/>
        </w:rPr>
      </w:pPr>
      <w:r w:rsidRPr="0018279E">
        <w:rPr>
          <w:spacing w:val="6"/>
          <w:sz w:val="28"/>
          <w:szCs w:val="28"/>
        </w:rPr>
        <w:t>1. Утвердить Порядок работы с обращениями граждан в администрации Подгорненского сельского поселения Отрадненского района (далее – Порядок) согласно приложению к настоящему постановлению.</w:t>
      </w:r>
    </w:p>
    <w:p w:rsidR="0018279E" w:rsidRPr="0018279E" w:rsidRDefault="0018279E" w:rsidP="0018279E">
      <w:pPr>
        <w:jc w:val="both"/>
        <w:rPr>
          <w:spacing w:val="6"/>
          <w:sz w:val="28"/>
          <w:szCs w:val="28"/>
        </w:rPr>
      </w:pPr>
    </w:p>
    <w:p w:rsidR="0018279E" w:rsidRPr="0018279E" w:rsidRDefault="0018279E" w:rsidP="0018279E">
      <w:pPr>
        <w:ind w:firstLine="708"/>
        <w:jc w:val="both"/>
        <w:rPr>
          <w:spacing w:val="6"/>
          <w:sz w:val="28"/>
          <w:szCs w:val="28"/>
        </w:rPr>
      </w:pPr>
      <w:r w:rsidRPr="0018279E">
        <w:rPr>
          <w:spacing w:val="6"/>
          <w:sz w:val="28"/>
          <w:szCs w:val="28"/>
        </w:rPr>
        <w:t>2. Общему отделу администрации Подгорненского сельского поселения (Антипов) обеспечить соблюдение Порядка.</w:t>
      </w:r>
    </w:p>
    <w:p w:rsidR="0018279E" w:rsidRPr="0018279E" w:rsidRDefault="0018279E" w:rsidP="0018279E">
      <w:pPr>
        <w:jc w:val="both"/>
        <w:rPr>
          <w:spacing w:val="6"/>
        </w:rPr>
      </w:pPr>
    </w:p>
    <w:p w:rsidR="0018279E" w:rsidRPr="0018279E" w:rsidRDefault="0018279E" w:rsidP="0018279E">
      <w:pPr>
        <w:numPr>
          <w:ilvl w:val="0"/>
          <w:numId w:val="2"/>
        </w:numPr>
        <w:spacing w:after="200" w:line="276" w:lineRule="auto"/>
        <w:jc w:val="both"/>
        <w:rPr>
          <w:spacing w:val="6"/>
          <w:sz w:val="28"/>
          <w:szCs w:val="28"/>
        </w:rPr>
      </w:pPr>
      <w:r w:rsidRPr="0018279E">
        <w:rPr>
          <w:spacing w:val="6"/>
          <w:sz w:val="28"/>
          <w:szCs w:val="28"/>
        </w:rPr>
        <w:t>Признать утратившими силу:</w:t>
      </w:r>
    </w:p>
    <w:p w:rsidR="0018279E" w:rsidRPr="0018279E" w:rsidRDefault="0018279E" w:rsidP="0018279E">
      <w:pPr>
        <w:ind w:firstLine="708"/>
        <w:jc w:val="both"/>
        <w:rPr>
          <w:spacing w:val="6"/>
          <w:sz w:val="28"/>
          <w:szCs w:val="28"/>
        </w:rPr>
      </w:pPr>
      <w:r w:rsidRPr="0018279E">
        <w:rPr>
          <w:spacing w:val="6"/>
          <w:sz w:val="28"/>
          <w:szCs w:val="28"/>
        </w:rPr>
        <w:t>1) постановление администрации Подгорненского сельского поселения Отрадненского района от 2 августа 2010 года № 32 «Об административном регламенте исполнения муниципальной функции рассмотрения обращений граждан в администрации Подгорненского сельского поселения».</w:t>
      </w:r>
    </w:p>
    <w:p w:rsidR="0018279E" w:rsidRPr="0018279E" w:rsidRDefault="0018279E" w:rsidP="0018279E">
      <w:pPr>
        <w:ind w:firstLine="708"/>
        <w:jc w:val="both"/>
        <w:rPr>
          <w:spacing w:val="6"/>
          <w:sz w:val="28"/>
          <w:szCs w:val="28"/>
        </w:rPr>
      </w:pPr>
    </w:p>
    <w:p w:rsidR="0018279E" w:rsidRPr="0018279E" w:rsidRDefault="0018279E" w:rsidP="0018279E">
      <w:pPr>
        <w:ind w:firstLine="709"/>
        <w:jc w:val="both"/>
        <w:rPr>
          <w:rFonts w:eastAsia="Calibri"/>
          <w:sz w:val="28"/>
          <w:szCs w:val="28"/>
          <w:lang w:eastAsia="en-US"/>
        </w:rPr>
      </w:pPr>
      <w:r w:rsidRPr="0018279E">
        <w:rPr>
          <w:rFonts w:eastAsia="Calibri"/>
          <w:sz w:val="28"/>
          <w:szCs w:val="28"/>
          <w:lang w:eastAsia="en-US"/>
        </w:rPr>
        <w:t>4. Внести в приложение к постановлению главы Подгорненского сельского поселения Отрадненского района от 10 января 2006 года № 1 «О Регламенте администрации Подгорненского сельского поселения Отрадненского района » следующие изменения:</w:t>
      </w:r>
    </w:p>
    <w:p w:rsidR="0018279E" w:rsidRPr="0018279E" w:rsidRDefault="0018279E" w:rsidP="0018279E">
      <w:pPr>
        <w:autoSpaceDE w:val="0"/>
        <w:autoSpaceDN w:val="0"/>
        <w:adjustRightInd w:val="0"/>
        <w:ind w:firstLine="709"/>
        <w:jc w:val="both"/>
        <w:rPr>
          <w:spacing w:val="6"/>
          <w:sz w:val="28"/>
          <w:szCs w:val="28"/>
        </w:rPr>
      </w:pPr>
    </w:p>
    <w:p w:rsidR="0018279E" w:rsidRPr="0018279E" w:rsidRDefault="0018279E" w:rsidP="0018279E">
      <w:pPr>
        <w:autoSpaceDE w:val="0"/>
        <w:autoSpaceDN w:val="0"/>
        <w:adjustRightInd w:val="0"/>
        <w:ind w:firstLine="708"/>
        <w:jc w:val="both"/>
        <w:rPr>
          <w:rFonts w:eastAsia="Calibri"/>
          <w:sz w:val="28"/>
          <w:szCs w:val="28"/>
        </w:rPr>
      </w:pPr>
      <w:r w:rsidRPr="0018279E">
        <w:rPr>
          <w:rFonts w:eastAsia="Calibri"/>
          <w:sz w:val="28"/>
          <w:szCs w:val="28"/>
        </w:rPr>
        <w:t xml:space="preserve">1) В раздел </w:t>
      </w:r>
      <w:r w:rsidRPr="0018279E">
        <w:rPr>
          <w:rFonts w:eastAsia="Calibri"/>
          <w:sz w:val="28"/>
          <w:szCs w:val="28"/>
          <w:lang w:val="en-US"/>
        </w:rPr>
        <w:t>VII</w:t>
      </w:r>
      <w:r w:rsidRPr="0018279E">
        <w:rPr>
          <w:rFonts w:eastAsia="Calibri"/>
          <w:sz w:val="28"/>
          <w:szCs w:val="28"/>
        </w:rPr>
        <w:t xml:space="preserve"> «Порядок рас</w:t>
      </w:r>
      <w:r w:rsidRPr="0018279E">
        <w:rPr>
          <w:rFonts w:eastAsia="Calibri"/>
          <w:sz w:val="28"/>
          <w:szCs w:val="28"/>
          <w:lang w:val="en-US"/>
        </w:rPr>
        <w:t>c</w:t>
      </w:r>
      <w:r w:rsidRPr="0018279E">
        <w:rPr>
          <w:rFonts w:eastAsia="Calibri"/>
          <w:sz w:val="28"/>
          <w:szCs w:val="28"/>
        </w:rPr>
        <w:t>мотрения письменных обращений и организация личного приема граждан» внести следующие дополнения:</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spacing w:val="6"/>
          <w:sz w:val="28"/>
          <w:szCs w:val="28"/>
        </w:rPr>
        <w:t>«</w:t>
      </w:r>
      <w:r w:rsidRPr="0018279E">
        <w:rPr>
          <w:rFonts w:eastAsia="Calibri"/>
          <w:sz w:val="28"/>
          <w:szCs w:val="28"/>
          <w:lang w:eastAsia="en-US"/>
        </w:rPr>
        <w:t>Администрация Подгорненского сельского поселения</w:t>
      </w:r>
      <w:r w:rsidRPr="0018279E">
        <w:rPr>
          <w:spacing w:val="6"/>
          <w:sz w:val="28"/>
          <w:szCs w:val="28"/>
        </w:rPr>
        <w:t xml:space="preserve"> Отрадненского  района</w:t>
      </w:r>
      <w:r w:rsidRPr="0018279E">
        <w:rPr>
          <w:rFonts w:eastAsia="Calibri"/>
          <w:sz w:val="28"/>
          <w:szCs w:val="28"/>
          <w:lang w:eastAsia="en-US"/>
        </w:rPr>
        <w:t xml:space="preserve"> рассматривает жалобы, заявления и предложения граждан (далее - обращения граждан) в соответствии с Порядком работы с обращениями </w:t>
      </w:r>
      <w:r w:rsidRPr="0018279E">
        <w:rPr>
          <w:rFonts w:eastAsia="Calibri"/>
          <w:sz w:val="28"/>
          <w:szCs w:val="28"/>
          <w:lang w:eastAsia="en-US"/>
        </w:rPr>
        <w:lastRenderedPageBreak/>
        <w:t>граждан в администрации Подгорненского сельского поселения</w:t>
      </w:r>
      <w:r w:rsidRPr="0018279E">
        <w:rPr>
          <w:spacing w:val="6"/>
          <w:sz w:val="28"/>
          <w:szCs w:val="28"/>
        </w:rPr>
        <w:t xml:space="preserve"> Отрадненского района</w:t>
      </w:r>
      <w:r w:rsidRPr="0018279E">
        <w:rPr>
          <w:rFonts w:eastAsia="Calibri"/>
          <w:sz w:val="28"/>
          <w:szCs w:val="28"/>
          <w:lang w:eastAsia="en-US"/>
        </w:rPr>
        <w:t>.</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В администрации Подгорненского сельского поселения</w:t>
      </w:r>
      <w:r w:rsidRPr="0018279E">
        <w:rPr>
          <w:spacing w:val="6"/>
          <w:sz w:val="28"/>
          <w:szCs w:val="28"/>
        </w:rPr>
        <w:t xml:space="preserve"> Отрадненского района</w:t>
      </w:r>
      <w:r w:rsidRPr="0018279E">
        <w:rPr>
          <w:rFonts w:eastAsia="Calibri"/>
          <w:sz w:val="28"/>
          <w:szCs w:val="28"/>
          <w:lang w:eastAsia="en-US"/>
        </w:rPr>
        <w:t xml:space="preserve"> общий отдел выполняет работу, связанную с учетом, организацией рассмотрения письменных и устных обращений граждан, поступающих на имя главы Подгорненского сельского поселения, а также из органов государственной власти, анализирует характер вопросов, поднимаемых гражданами, информирует об их содержании главу Подгорненского сельского поселения, готовит предложения по устранению недостатков, организует личные приемы граждан главы Подгорненского сельского поселения, проверяет состояние работы с обращениями граждан у сотрудников администрации.</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ind w:firstLine="708"/>
        <w:jc w:val="both"/>
        <w:rPr>
          <w:spacing w:val="6"/>
          <w:sz w:val="28"/>
          <w:szCs w:val="28"/>
        </w:rPr>
      </w:pPr>
      <w:r w:rsidRPr="0018279E">
        <w:rPr>
          <w:spacing w:val="6"/>
          <w:sz w:val="28"/>
          <w:szCs w:val="28"/>
        </w:rPr>
        <w:t>5. Общему отделу администрации Подгорненского сельского поселения (Антипов) обеспечить опубликование настоящего постановления в общественно-политической газете Отрадненского района «Сельская жизнь».</w:t>
      </w:r>
    </w:p>
    <w:p w:rsidR="0018279E" w:rsidRPr="0018279E" w:rsidRDefault="0018279E" w:rsidP="0018279E">
      <w:pPr>
        <w:ind w:firstLine="708"/>
        <w:jc w:val="both"/>
        <w:rPr>
          <w:spacing w:val="6"/>
          <w:sz w:val="28"/>
          <w:szCs w:val="28"/>
        </w:rPr>
      </w:pPr>
    </w:p>
    <w:p w:rsidR="0018279E" w:rsidRPr="0018279E" w:rsidRDefault="0018279E" w:rsidP="0018279E">
      <w:pPr>
        <w:ind w:firstLine="708"/>
        <w:jc w:val="both"/>
        <w:rPr>
          <w:spacing w:val="6"/>
          <w:sz w:val="28"/>
          <w:szCs w:val="28"/>
        </w:rPr>
      </w:pPr>
      <w:r w:rsidRPr="0018279E">
        <w:rPr>
          <w:spacing w:val="6"/>
          <w:sz w:val="28"/>
          <w:szCs w:val="28"/>
        </w:rPr>
        <w:t>6. Контроль за выполнением настоящего постановления оставляю за собой.</w:t>
      </w:r>
    </w:p>
    <w:p w:rsidR="0018279E" w:rsidRPr="0018279E" w:rsidRDefault="0018279E" w:rsidP="0018279E">
      <w:pPr>
        <w:ind w:firstLine="708"/>
        <w:jc w:val="both"/>
        <w:rPr>
          <w:spacing w:val="6"/>
          <w:sz w:val="28"/>
          <w:szCs w:val="28"/>
        </w:rPr>
      </w:pPr>
      <w:r w:rsidRPr="0018279E">
        <w:rPr>
          <w:spacing w:val="6"/>
          <w:sz w:val="28"/>
          <w:szCs w:val="28"/>
        </w:rPr>
        <w:t xml:space="preserve"> </w:t>
      </w:r>
    </w:p>
    <w:p w:rsidR="0018279E" w:rsidRPr="0018279E" w:rsidRDefault="0018279E" w:rsidP="0018279E">
      <w:pPr>
        <w:ind w:firstLine="708"/>
        <w:jc w:val="both"/>
        <w:rPr>
          <w:spacing w:val="6"/>
          <w:sz w:val="28"/>
          <w:szCs w:val="28"/>
        </w:rPr>
      </w:pPr>
      <w:r w:rsidRPr="0018279E">
        <w:rPr>
          <w:spacing w:val="6"/>
          <w:sz w:val="28"/>
          <w:szCs w:val="28"/>
        </w:rPr>
        <w:t>7. Постановление вступает в силу на следующий день после его официального опубликования.</w:t>
      </w:r>
    </w:p>
    <w:p w:rsidR="0018279E" w:rsidRPr="0018279E" w:rsidRDefault="0018279E" w:rsidP="0018279E">
      <w:pPr>
        <w:jc w:val="both"/>
        <w:rPr>
          <w:sz w:val="28"/>
          <w:szCs w:val="28"/>
        </w:rPr>
      </w:pPr>
    </w:p>
    <w:p w:rsidR="0018279E" w:rsidRPr="0018279E" w:rsidRDefault="0018279E" w:rsidP="0018279E">
      <w:pPr>
        <w:jc w:val="both"/>
        <w:rPr>
          <w:sz w:val="28"/>
          <w:szCs w:val="28"/>
        </w:rPr>
      </w:pPr>
    </w:p>
    <w:p w:rsidR="0018279E" w:rsidRPr="0018279E" w:rsidRDefault="0018279E" w:rsidP="0018279E">
      <w:pPr>
        <w:jc w:val="both"/>
        <w:rPr>
          <w:sz w:val="28"/>
          <w:szCs w:val="28"/>
        </w:rPr>
      </w:pPr>
      <w:r w:rsidRPr="0018279E">
        <w:rPr>
          <w:sz w:val="28"/>
          <w:szCs w:val="28"/>
        </w:rPr>
        <w:t>Глава Подгорненского сельского поселения</w:t>
      </w:r>
    </w:p>
    <w:p w:rsidR="0018279E" w:rsidRPr="0018279E" w:rsidRDefault="0018279E" w:rsidP="0018279E">
      <w:pPr>
        <w:jc w:val="both"/>
        <w:rPr>
          <w:sz w:val="28"/>
          <w:szCs w:val="28"/>
        </w:rPr>
      </w:pPr>
      <w:r w:rsidRPr="0018279E">
        <w:rPr>
          <w:sz w:val="28"/>
          <w:szCs w:val="28"/>
        </w:rPr>
        <w:t>Отрадненского района                                                                       А.Ю.Леднёв</w:t>
      </w: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pPr>
    </w:p>
    <w:p w:rsidR="0018279E" w:rsidRPr="0018279E" w:rsidRDefault="0018279E" w:rsidP="0018279E">
      <w:pPr>
        <w:rPr>
          <w:rFonts w:eastAsia="Calibri"/>
          <w:sz w:val="28"/>
          <w:szCs w:val="28"/>
          <w:lang w:eastAsia="en-US"/>
        </w:rPr>
        <w:sectPr w:rsidR="0018279E" w:rsidRPr="0018279E">
          <w:pgSz w:w="11906" w:h="16838"/>
          <w:pgMar w:top="1134" w:right="567" w:bottom="1134" w:left="1701" w:header="709" w:footer="709" w:gutter="0"/>
          <w:pgNumType w:start="1"/>
          <w:cols w:space="720"/>
        </w:sectPr>
      </w:pPr>
    </w:p>
    <w:tbl>
      <w:tblPr>
        <w:tblpPr w:leftFromText="180" w:rightFromText="180" w:vertAnchor="page" w:horzAnchor="margin" w:tblpY="1178"/>
        <w:tblW w:w="0" w:type="auto"/>
        <w:tblLook w:val="00A0" w:firstRow="1" w:lastRow="0" w:firstColumn="1" w:lastColumn="0" w:noHBand="0" w:noVBand="0"/>
      </w:tblPr>
      <w:tblGrid>
        <w:gridCol w:w="4775"/>
        <w:gridCol w:w="5079"/>
      </w:tblGrid>
      <w:tr w:rsidR="0018279E" w:rsidRPr="0018279E" w:rsidTr="0018279E">
        <w:tc>
          <w:tcPr>
            <w:tcW w:w="4775" w:type="dxa"/>
          </w:tcPr>
          <w:p w:rsidR="0018279E" w:rsidRPr="0018279E" w:rsidRDefault="0018279E" w:rsidP="0018279E">
            <w:pPr>
              <w:autoSpaceDE w:val="0"/>
              <w:autoSpaceDN w:val="0"/>
              <w:adjustRightInd w:val="0"/>
              <w:outlineLvl w:val="0"/>
              <w:rPr>
                <w:sz w:val="28"/>
                <w:szCs w:val="28"/>
              </w:rPr>
            </w:pPr>
          </w:p>
          <w:p w:rsidR="0018279E" w:rsidRPr="0018279E" w:rsidRDefault="0018279E" w:rsidP="0018279E">
            <w:pPr>
              <w:autoSpaceDE w:val="0"/>
              <w:autoSpaceDN w:val="0"/>
              <w:adjustRightInd w:val="0"/>
              <w:jc w:val="right"/>
              <w:outlineLvl w:val="0"/>
              <w:rPr>
                <w:sz w:val="28"/>
                <w:szCs w:val="28"/>
              </w:rPr>
            </w:pPr>
          </w:p>
        </w:tc>
        <w:tc>
          <w:tcPr>
            <w:tcW w:w="5079" w:type="dxa"/>
          </w:tcPr>
          <w:p w:rsidR="0018279E" w:rsidRPr="0018279E" w:rsidRDefault="0018279E" w:rsidP="0018279E">
            <w:pPr>
              <w:autoSpaceDE w:val="0"/>
              <w:autoSpaceDN w:val="0"/>
              <w:adjustRightInd w:val="0"/>
              <w:jc w:val="center"/>
              <w:outlineLvl w:val="0"/>
              <w:rPr>
                <w:sz w:val="28"/>
                <w:szCs w:val="28"/>
              </w:rPr>
            </w:pPr>
            <w:r w:rsidRPr="0018279E">
              <w:rPr>
                <w:sz w:val="28"/>
                <w:szCs w:val="28"/>
              </w:rPr>
              <w:t>ПРИЛОЖЕНИЕ</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r w:rsidRPr="0018279E">
              <w:rPr>
                <w:sz w:val="28"/>
                <w:szCs w:val="28"/>
              </w:rPr>
              <w:t>УТВЕРЖДЕН</w:t>
            </w:r>
          </w:p>
          <w:p w:rsidR="0018279E" w:rsidRPr="0018279E" w:rsidRDefault="0018279E" w:rsidP="0018279E">
            <w:pPr>
              <w:autoSpaceDE w:val="0"/>
              <w:autoSpaceDN w:val="0"/>
              <w:adjustRightInd w:val="0"/>
              <w:jc w:val="center"/>
              <w:rPr>
                <w:sz w:val="28"/>
                <w:szCs w:val="28"/>
              </w:rPr>
            </w:pPr>
            <w:r w:rsidRPr="0018279E">
              <w:rPr>
                <w:sz w:val="28"/>
                <w:szCs w:val="28"/>
              </w:rPr>
              <w:t xml:space="preserve">постановлением администрации </w:t>
            </w:r>
          </w:p>
          <w:p w:rsidR="0018279E" w:rsidRPr="0018279E" w:rsidRDefault="0018279E" w:rsidP="0018279E">
            <w:pPr>
              <w:autoSpaceDE w:val="0"/>
              <w:autoSpaceDN w:val="0"/>
              <w:adjustRightInd w:val="0"/>
              <w:jc w:val="center"/>
              <w:rPr>
                <w:rFonts w:cs="Arial"/>
                <w:spacing w:val="6"/>
                <w:sz w:val="28"/>
                <w:szCs w:val="28"/>
              </w:rPr>
            </w:pPr>
            <w:r w:rsidRPr="0018279E">
              <w:rPr>
                <w:rFonts w:cs="Arial"/>
                <w:spacing w:val="6"/>
                <w:sz w:val="28"/>
                <w:szCs w:val="28"/>
              </w:rPr>
              <w:t xml:space="preserve">Подгорненского сельского поселения </w:t>
            </w:r>
          </w:p>
          <w:p w:rsidR="0018279E" w:rsidRPr="0018279E" w:rsidRDefault="0018279E" w:rsidP="0018279E">
            <w:pPr>
              <w:autoSpaceDE w:val="0"/>
              <w:autoSpaceDN w:val="0"/>
              <w:adjustRightInd w:val="0"/>
              <w:jc w:val="center"/>
              <w:rPr>
                <w:sz w:val="28"/>
                <w:szCs w:val="28"/>
              </w:rPr>
            </w:pPr>
            <w:r w:rsidRPr="0018279E">
              <w:rPr>
                <w:rFonts w:cs="Arial"/>
                <w:spacing w:val="6"/>
                <w:sz w:val="28"/>
                <w:szCs w:val="28"/>
              </w:rPr>
              <w:t>Отрадненского района</w:t>
            </w:r>
          </w:p>
          <w:p w:rsidR="0018279E" w:rsidRPr="0018279E" w:rsidRDefault="0018279E" w:rsidP="0018279E">
            <w:pPr>
              <w:autoSpaceDE w:val="0"/>
              <w:autoSpaceDN w:val="0"/>
              <w:adjustRightInd w:val="0"/>
              <w:jc w:val="center"/>
              <w:outlineLvl w:val="0"/>
              <w:rPr>
                <w:sz w:val="28"/>
                <w:szCs w:val="28"/>
              </w:rPr>
            </w:pPr>
            <w:r w:rsidRPr="0018279E">
              <w:rPr>
                <w:sz w:val="28"/>
                <w:szCs w:val="28"/>
              </w:rPr>
              <w:t>от _</w:t>
            </w:r>
            <w:r w:rsidRPr="0018279E">
              <w:rPr>
                <w:sz w:val="28"/>
                <w:szCs w:val="28"/>
                <w:u w:val="single"/>
              </w:rPr>
              <w:t>02.09.2013</w:t>
            </w:r>
            <w:r w:rsidRPr="0018279E">
              <w:rPr>
                <w:sz w:val="28"/>
                <w:szCs w:val="28"/>
              </w:rPr>
              <w:t>___№____</w:t>
            </w:r>
            <w:r w:rsidRPr="0018279E">
              <w:rPr>
                <w:sz w:val="28"/>
                <w:szCs w:val="28"/>
                <w:u w:val="single"/>
              </w:rPr>
              <w:t>64</w:t>
            </w:r>
            <w:r w:rsidRPr="0018279E">
              <w:rPr>
                <w:sz w:val="28"/>
                <w:szCs w:val="28"/>
              </w:rPr>
              <w:t>_____</w:t>
            </w:r>
          </w:p>
          <w:p w:rsidR="0018279E" w:rsidRPr="0018279E" w:rsidRDefault="0018279E" w:rsidP="0018279E">
            <w:pPr>
              <w:autoSpaceDE w:val="0"/>
              <w:autoSpaceDN w:val="0"/>
              <w:adjustRightInd w:val="0"/>
              <w:jc w:val="center"/>
              <w:outlineLvl w:val="0"/>
              <w:rPr>
                <w:sz w:val="28"/>
                <w:szCs w:val="28"/>
              </w:rPr>
            </w:pPr>
          </w:p>
          <w:p w:rsidR="0018279E" w:rsidRPr="0018279E" w:rsidRDefault="0018279E" w:rsidP="0018279E">
            <w:pPr>
              <w:autoSpaceDE w:val="0"/>
              <w:autoSpaceDN w:val="0"/>
              <w:adjustRightInd w:val="0"/>
              <w:jc w:val="center"/>
              <w:outlineLvl w:val="0"/>
              <w:rPr>
                <w:sz w:val="28"/>
                <w:szCs w:val="28"/>
              </w:rPr>
            </w:pPr>
          </w:p>
        </w:tc>
      </w:tr>
    </w:tbl>
    <w:p w:rsidR="0018279E" w:rsidRPr="0018279E" w:rsidRDefault="0018279E" w:rsidP="0018279E">
      <w:pPr>
        <w:jc w:val="center"/>
        <w:rPr>
          <w:rFonts w:eastAsia="Calibri"/>
          <w:b/>
          <w:bCs/>
          <w:sz w:val="28"/>
          <w:szCs w:val="28"/>
          <w:lang w:eastAsia="en-US"/>
        </w:rPr>
      </w:pPr>
    </w:p>
    <w:p w:rsidR="0018279E" w:rsidRPr="0018279E" w:rsidRDefault="0018279E" w:rsidP="0018279E">
      <w:pPr>
        <w:jc w:val="center"/>
        <w:rPr>
          <w:rFonts w:eastAsia="Calibri"/>
          <w:bCs/>
          <w:sz w:val="28"/>
          <w:szCs w:val="28"/>
          <w:lang w:eastAsia="en-US"/>
        </w:rPr>
      </w:pPr>
      <w:r w:rsidRPr="0018279E">
        <w:rPr>
          <w:rFonts w:eastAsia="Calibri"/>
          <w:bCs/>
          <w:sz w:val="28"/>
          <w:szCs w:val="28"/>
          <w:lang w:eastAsia="en-US"/>
        </w:rPr>
        <w:t xml:space="preserve">ПОРЯДОК </w:t>
      </w:r>
    </w:p>
    <w:p w:rsidR="0018279E" w:rsidRPr="0018279E" w:rsidRDefault="0018279E" w:rsidP="0018279E">
      <w:pPr>
        <w:jc w:val="center"/>
        <w:rPr>
          <w:rFonts w:eastAsia="Calibri"/>
          <w:bCs/>
          <w:sz w:val="28"/>
          <w:szCs w:val="28"/>
          <w:lang w:eastAsia="en-US"/>
        </w:rPr>
      </w:pPr>
    </w:p>
    <w:p w:rsidR="0018279E" w:rsidRPr="0018279E" w:rsidRDefault="0018279E" w:rsidP="0018279E">
      <w:pPr>
        <w:jc w:val="center"/>
        <w:rPr>
          <w:rFonts w:eastAsia="Calibri"/>
          <w:bCs/>
          <w:sz w:val="28"/>
          <w:szCs w:val="28"/>
          <w:lang w:eastAsia="en-US"/>
        </w:rPr>
      </w:pPr>
      <w:r w:rsidRPr="0018279E">
        <w:rPr>
          <w:rFonts w:eastAsia="Calibri"/>
          <w:bCs/>
          <w:sz w:val="28"/>
          <w:szCs w:val="28"/>
          <w:lang w:eastAsia="en-US"/>
        </w:rPr>
        <w:t>работы с обращениями граждан в администрации Подгорненского сельского</w:t>
      </w:r>
    </w:p>
    <w:p w:rsidR="0018279E" w:rsidRPr="0018279E" w:rsidRDefault="0018279E" w:rsidP="0018279E">
      <w:pPr>
        <w:jc w:val="center"/>
        <w:rPr>
          <w:sz w:val="28"/>
          <w:szCs w:val="28"/>
        </w:rPr>
      </w:pPr>
      <w:r w:rsidRPr="0018279E">
        <w:rPr>
          <w:rFonts w:eastAsia="Calibri"/>
          <w:bCs/>
          <w:sz w:val="28"/>
          <w:szCs w:val="28"/>
          <w:lang w:eastAsia="en-US"/>
        </w:rPr>
        <w:t>поселения Отрадненского района</w:t>
      </w:r>
    </w:p>
    <w:p w:rsidR="0018279E" w:rsidRPr="0018279E" w:rsidRDefault="0018279E" w:rsidP="0018279E">
      <w:pPr>
        <w:tabs>
          <w:tab w:val="left" w:pos="-851"/>
          <w:tab w:val="left" w:pos="0"/>
        </w:tabs>
        <w:autoSpaceDE w:val="0"/>
        <w:autoSpaceDN w:val="0"/>
        <w:adjustRightInd w:val="0"/>
        <w:ind w:firstLine="900"/>
        <w:outlineLvl w:val="1"/>
        <w:rPr>
          <w:sz w:val="28"/>
          <w:szCs w:val="28"/>
        </w:rPr>
      </w:pPr>
    </w:p>
    <w:p w:rsidR="0018279E" w:rsidRPr="0018279E" w:rsidRDefault="0018279E" w:rsidP="0018279E">
      <w:pPr>
        <w:tabs>
          <w:tab w:val="left" w:pos="-851"/>
          <w:tab w:val="left" w:pos="0"/>
        </w:tabs>
        <w:autoSpaceDE w:val="0"/>
        <w:autoSpaceDN w:val="0"/>
        <w:adjustRightInd w:val="0"/>
        <w:ind w:firstLine="900"/>
        <w:outlineLvl w:val="1"/>
        <w:rPr>
          <w:sz w:val="28"/>
          <w:szCs w:val="28"/>
        </w:rPr>
      </w:pPr>
      <w:r w:rsidRPr="0018279E">
        <w:rPr>
          <w:sz w:val="28"/>
          <w:szCs w:val="28"/>
        </w:rPr>
        <w:t>1. Общие положения.</w:t>
      </w:r>
    </w:p>
    <w:p w:rsidR="0018279E" w:rsidRPr="0018279E" w:rsidRDefault="0018279E" w:rsidP="0018279E">
      <w:pPr>
        <w:tabs>
          <w:tab w:val="left" w:pos="-851"/>
          <w:tab w:val="left" w:pos="0"/>
        </w:tabs>
        <w:autoSpaceDE w:val="0"/>
        <w:autoSpaceDN w:val="0"/>
        <w:adjustRightInd w:val="0"/>
        <w:ind w:firstLine="720"/>
        <w:outlineLvl w:val="1"/>
        <w:rPr>
          <w:sz w:val="28"/>
          <w:szCs w:val="28"/>
        </w:rPr>
      </w:pPr>
    </w:p>
    <w:p w:rsidR="0018279E" w:rsidRPr="0018279E" w:rsidRDefault="0018279E" w:rsidP="0018279E">
      <w:pPr>
        <w:keepNext/>
        <w:keepLines/>
        <w:numPr>
          <w:ilvl w:val="1"/>
          <w:numId w:val="4"/>
        </w:numPr>
        <w:tabs>
          <w:tab w:val="left" w:pos="1134"/>
        </w:tabs>
        <w:spacing w:after="200" w:line="276" w:lineRule="auto"/>
        <w:ind w:firstLine="851"/>
        <w:jc w:val="both"/>
        <w:outlineLvl w:val="1"/>
        <w:rPr>
          <w:rFonts w:ascii="Calibri" w:eastAsia="Calibri" w:hAnsi="Calibri"/>
          <w:sz w:val="22"/>
          <w:szCs w:val="22"/>
        </w:rPr>
      </w:pPr>
      <w:r w:rsidRPr="0018279E">
        <w:rPr>
          <w:sz w:val="28"/>
          <w:szCs w:val="28"/>
        </w:rPr>
        <w:t>Порядок работы с обращениями граждан в администрации Подгорненского сельского поселения Отрадненского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Подгорненского сельского поселения Отрадненского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местного самоуправления муниципального образования Отрадненский район при организации рассмотрения обращений граждан.</w:t>
      </w:r>
    </w:p>
    <w:p w:rsidR="0018279E" w:rsidRPr="0018279E" w:rsidRDefault="0018279E" w:rsidP="0018279E">
      <w:pPr>
        <w:keepNext/>
        <w:keepLines/>
        <w:tabs>
          <w:tab w:val="left" w:pos="1134"/>
        </w:tabs>
        <w:spacing w:after="200" w:line="276" w:lineRule="auto"/>
        <w:ind w:left="851"/>
        <w:jc w:val="both"/>
        <w:outlineLvl w:val="1"/>
        <w:rPr>
          <w:rFonts w:ascii="Calibri" w:eastAsia="Calibri" w:hAnsi="Calibri"/>
          <w:sz w:val="22"/>
          <w:szCs w:val="22"/>
        </w:rPr>
      </w:pPr>
    </w:p>
    <w:p w:rsidR="0018279E" w:rsidRPr="0018279E" w:rsidRDefault="0018279E" w:rsidP="0018279E">
      <w:pPr>
        <w:widowControl w:val="0"/>
        <w:numPr>
          <w:ilvl w:val="1"/>
          <w:numId w:val="4"/>
        </w:numPr>
        <w:tabs>
          <w:tab w:val="left" w:pos="1134"/>
        </w:tabs>
        <w:autoSpaceDE w:val="0"/>
        <w:autoSpaceDN w:val="0"/>
        <w:adjustRightInd w:val="0"/>
        <w:spacing w:after="200" w:line="276" w:lineRule="auto"/>
        <w:ind w:firstLine="851"/>
        <w:jc w:val="both"/>
        <w:rPr>
          <w:sz w:val="28"/>
          <w:szCs w:val="28"/>
        </w:rPr>
      </w:pPr>
      <w:r w:rsidRPr="0018279E">
        <w:rPr>
          <w:sz w:val="28"/>
          <w:szCs w:val="28"/>
        </w:rPr>
        <w:t>Перечень нормативных правовых актов, регулирующих рассмотрение обращений граждан:</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Конституция Российской Федерации;</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 xml:space="preserve">Федеральный закон от 2 мая 2006 года № 59-ФЗ «О порядке рассмотрения обращений граждан Российской Федерации»; </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lastRenderedPageBreak/>
        <w:t>Федеральный закон от 27 июля 2006 года № 152-ФЗ «О персональных данных»;</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Устав Подгорненского сельского поселения Отрадненского района;</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постановление администрации Подгорненского сельского поселения Отрадненского района от 10 января 2008 года № 4 «Об утверждении Инструкции по делопроизводству в администрации Подгорненского сельского поселения Отрадненского района»;</w:t>
      </w:r>
    </w:p>
    <w:p w:rsidR="0018279E" w:rsidRPr="0018279E" w:rsidRDefault="0018279E" w:rsidP="0018279E">
      <w:pPr>
        <w:widowControl w:val="0"/>
        <w:autoSpaceDE w:val="0"/>
        <w:autoSpaceDN w:val="0"/>
        <w:adjustRightInd w:val="0"/>
        <w:ind w:firstLine="851"/>
        <w:jc w:val="both"/>
        <w:rPr>
          <w:sz w:val="28"/>
          <w:szCs w:val="28"/>
        </w:rPr>
      </w:pPr>
      <w:r w:rsidRPr="0018279E">
        <w:rPr>
          <w:sz w:val="28"/>
          <w:szCs w:val="28"/>
        </w:rPr>
        <w:t>постановление администрации Подгорненского сельского поселения Отрадненского района от 10 января 2006 года № 1 «О регламенте работы администрации Подгорненского сельского поселения Отрадненского района»;</w:t>
      </w:r>
    </w:p>
    <w:p w:rsidR="0018279E" w:rsidRPr="0018279E" w:rsidRDefault="0018279E" w:rsidP="0018279E">
      <w:pPr>
        <w:widowControl w:val="0"/>
        <w:autoSpaceDE w:val="0"/>
        <w:autoSpaceDN w:val="0"/>
        <w:adjustRightInd w:val="0"/>
        <w:ind w:firstLine="851"/>
        <w:jc w:val="both"/>
        <w:rPr>
          <w:sz w:val="28"/>
          <w:szCs w:val="28"/>
        </w:rPr>
      </w:pPr>
    </w:p>
    <w:p w:rsidR="0018279E" w:rsidRPr="0018279E" w:rsidRDefault="0018279E" w:rsidP="0018279E">
      <w:pPr>
        <w:widowControl w:val="0"/>
        <w:autoSpaceDE w:val="0"/>
        <w:autoSpaceDN w:val="0"/>
        <w:adjustRightInd w:val="0"/>
        <w:ind w:firstLine="851"/>
        <w:jc w:val="both"/>
        <w:rPr>
          <w:iCs/>
          <w:sz w:val="28"/>
          <w:szCs w:val="28"/>
        </w:rPr>
      </w:pPr>
      <w:r w:rsidRPr="0018279E">
        <w:rPr>
          <w:sz w:val="28"/>
          <w:szCs w:val="28"/>
        </w:rPr>
        <w:t>постановление администрации Подгорненского сельского поселения Отрадненского района от 17 февраля 2009 года  № 8 «Об утверждении Положения об общем отделе администрации Подгорненского сельского поселения Отрадненского района»</w:t>
      </w:r>
      <w:r w:rsidRPr="0018279E">
        <w:rPr>
          <w:iCs/>
          <w:sz w:val="28"/>
          <w:szCs w:val="28"/>
        </w:rPr>
        <w:t>.</w:t>
      </w:r>
    </w:p>
    <w:p w:rsidR="0018279E" w:rsidRPr="0018279E" w:rsidRDefault="0018279E" w:rsidP="0018279E">
      <w:pPr>
        <w:widowControl w:val="0"/>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rFonts w:cs="Arial"/>
          <w:spacing w:val="6"/>
          <w:sz w:val="28"/>
          <w:szCs w:val="28"/>
        </w:rPr>
      </w:pPr>
      <w:r w:rsidRPr="0018279E">
        <w:rPr>
          <w:sz w:val="28"/>
          <w:szCs w:val="28"/>
        </w:rPr>
        <w:t>1.3. Работу по организации рассмотрения обращений граждан в администрации Подгорненского сельского поселения Отрадненского района</w:t>
      </w:r>
      <w:r w:rsidRPr="0018279E">
        <w:rPr>
          <w:rFonts w:cs="Arial"/>
          <w:spacing w:val="6"/>
          <w:sz w:val="28"/>
          <w:szCs w:val="28"/>
        </w:rPr>
        <w:t xml:space="preserve">  проводит общий отдел администрации </w:t>
      </w:r>
      <w:r w:rsidRPr="0018279E">
        <w:rPr>
          <w:sz w:val="28"/>
          <w:szCs w:val="28"/>
        </w:rPr>
        <w:t>Подгорненского сельского поселения Отрадненского района</w:t>
      </w:r>
      <w:r w:rsidRPr="0018279E">
        <w:rPr>
          <w:rFonts w:cs="Arial"/>
          <w:spacing w:val="6"/>
          <w:sz w:val="28"/>
          <w:szCs w:val="28"/>
        </w:rPr>
        <w:t xml:space="preserve">  (далее – общий отдел).</w:t>
      </w:r>
    </w:p>
    <w:p w:rsidR="0018279E" w:rsidRPr="0018279E" w:rsidRDefault="0018279E" w:rsidP="0018279E">
      <w:pPr>
        <w:autoSpaceDE w:val="0"/>
        <w:autoSpaceDN w:val="0"/>
        <w:adjustRightInd w:val="0"/>
        <w:ind w:firstLine="851"/>
        <w:jc w:val="both"/>
        <w:rPr>
          <w:rFonts w:cs="Arial"/>
          <w:spacing w:val="6"/>
          <w:sz w:val="28"/>
          <w:szCs w:val="28"/>
        </w:rPr>
      </w:pPr>
    </w:p>
    <w:p w:rsidR="0018279E" w:rsidRPr="0018279E" w:rsidRDefault="0018279E" w:rsidP="0018279E">
      <w:pPr>
        <w:autoSpaceDE w:val="0"/>
        <w:autoSpaceDN w:val="0"/>
        <w:adjustRightInd w:val="0"/>
        <w:ind w:firstLine="851"/>
        <w:jc w:val="both"/>
        <w:rPr>
          <w:sz w:val="28"/>
          <w:szCs w:val="28"/>
        </w:rPr>
      </w:pPr>
      <w:r w:rsidRPr="0018279E">
        <w:rPr>
          <w:rFonts w:cs="Arial"/>
          <w:spacing w:val="6"/>
          <w:sz w:val="28"/>
          <w:szCs w:val="28"/>
        </w:rPr>
        <w:t xml:space="preserve">1.4. </w:t>
      </w:r>
      <w:r w:rsidRPr="0018279E">
        <w:rPr>
          <w:sz w:val="28"/>
          <w:szCs w:val="28"/>
        </w:rPr>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государственный орган, орган местного самоуправления муниципального образования Подгорненское сельское поселение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8279E" w:rsidRPr="0018279E" w:rsidRDefault="0018279E" w:rsidP="0018279E">
      <w:pPr>
        <w:autoSpaceDE w:val="0"/>
        <w:autoSpaceDN w:val="0"/>
        <w:adjustRightInd w:val="0"/>
        <w:jc w:val="both"/>
        <w:rPr>
          <w:sz w:val="28"/>
          <w:szCs w:val="28"/>
        </w:rPr>
      </w:pPr>
    </w:p>
    <w:p w:rsidR="0018279E" w:rsidRPr="0018279E" w:rsidRDefault="0018279E" w:rsidP="0018279E">
      <w:pPr>
        <w:numPr>
          <w:ilvl w:val="0"/>
          <w:numId w:val="4"/>
        </w:numPr>
        <w:autoSpaceDE w:val="0"/>
        <w:autoSpaceDN w:val="0"/>
        <w:adjustRightInd w:val="0"/>
        <w:spacing w:after="200" w:line="276" w:lineRule="auto"/>
        <w:ind w:firstLine="540"/>
        <w:jc w:val="both"/>
        <w:rPr>
          <w:sz w:val="28"/>
          <w:szCs w:val="28"/>
        </w:rPr>
      </w:pPr>
      <w:r w:rsidRPr="0018279E">
        <w:rPr>
          <w:sz w:val="28"/>
          <w:szCs w:val="28"/>
        </w:rPr>
        <w:t>Требования к порядку рассмотрения обращений граждан</w:t>
      </w:r>
    </w:p>
    <w:p w:rsidR="0018279E" w:rsidRPr="0018279E" w:rsidRDefault="0018279E" w:rsidP="0018279E">
      <w:pPr>
        <w:autoSpaceDE w:val="0"/>
        <w:autoSpaceDN w:val="0"/>
        <w:adjustRightInd w:val="0"/>
        <w:ind w:firstLine="851"/>
        <w:jc w:val="both"/>
        <w:rPr>
          <w:sz w:val="28"/>
          <w:szCs w:val="28"/>
        </w:rPr>
      </w:pPr>
      <w:r w:rsidRPr="0018279E">
        <w:rPr>
          <w:sz w:val="28"/>
          <w:szCs w:val="28"/>
        </w:rPr>
        <w:t>2.1. Информирование о порядке рассмотрения обращений граждан</w:t>
      </w: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2.1.1. Местонахождение администрации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Почтовый адрес: 352283, Краснодарский край, Отрадненский район,  станица Подгорная, ул. Красная, д. 28. </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Режим работы: с -00 до 12-00 и с 13-00 до 17-00. </w:t>
      </w:r>
    </w:p>
    <w:p w:rsidR="0018279E" w:rsidRPr="0018279E" w:rsidRDefault="0018279E" w:rsidP="0018279E">
      <w:pPr>
        <w:autoSpaceDE w:val="0"/>
        <w:autoSpaceDN w:val="0"/>
        <w:adjustRightInd w:val="0"/>
        <w:ind w:firstLine="851"/>
        <w:jc w:val="both"/>
        <w:rPr>
          <w:sz w:val="28"/>
          <w:szCs w:val="28"/>
        </w:rPr>
      </w:pPr>
      <w:r w:rsidRPr="0018279E">
        <w:rPr>
          <w:sz w:val="28"/>
          <w:szCs w:val="28"/>
        </w:rPr>
        <w:t>Выходные дни: суббота, воскресенье.</w:t>
      </w:r>
    </w:p>
    <w:p w:rsidR="0018279E" w:rsidRPr="0018279E" w:rsidRDefault="0018279E" w:rsidP="0018279E">
      <w:pPr>
        <w:autoSpaceDE w:val="0"/>
        <w:autoSpaceDN w:val="0"/>
        <w:adjustRightInd w:val="0"/>
        <w:ind w:firstLine="851"/>
        <w:jc w:val="both"/>
        <w:rPr>
          <w:sz w:val="28"/>
          <w:szCs w:val="28"/>
        </w:rPr>
      </w:pPr>
      <w:r w:rsidRPr="0018279E">
        <w:rPr>
          <w:sz w:val="28"/>
          <w:szCs w:val="28"/>
        </w:rPr>
        <w:t>Прием  граждан  главой Подгорненского сельского поселения Отрадненского района проводится еженедельно по вторникам и пятницам по адресу: 352283, Краснодарский край, Отрадненский район,  станица Подгорная, ул. Красная, д. 28, с 8-00 до 16-00.</w:t>
      </w:r>
    </w:p>
    <w:p w:rsidR="0018279E" w:rsidRPr="0018279E" w:rsidRDefault="0018279E" w:rsidP="0018279E">
      <w:pPr>
        <w:autoSpaceDE w:val="0"/>
        <w:autoSpaceDN w:val="0"/>
        <w:adjustRightInd w:val="0"/>
        <w:ind w:firstLine="851"/>
        <w:jc w:val="both"/>
        <w:rPr>
          <w:sz w:val="28"/>
          <w:szCs w:val="28"/>
        </w:rPr>
      </w:pPr>
      <w:r w:rsidRPr="0018279E">
        <w:rPr>
          <w:sz w:val="28"/>
          <w:szCs w:val="28"/>
        </w:rPr>
        <w:t>Прием граждан сотрудниками  администрации Подгорненского сельского поселения Отрадненского района проводится ежедневно с 8-00 до 16-00.</w:t>
      </w:r>
    </w:p>
    <w:p w:rsidR="0018279E" w:rsidRPr="0018279E" w:rsidRDefault="0018279E" w:rsidP="0018279E">
      <w:pPr>
        <w:autoSpaceDE w:val="0"/>
        <w:autoSpaceDN w:val="0"/>
        <w:adjustRightInd w:val="0"/>
        <w:ind w:firstLine="851"/>
        <w:jc w:val="both"/>
        <w:rPr>
          <w:sz w:val="28"/>
          <w:szCs w:val="28"/>
        </w:rPr>
      </w:pPr>
      <w:r w:rsidRPr="0018279E">
        <w:rPr>
          <w:sz w:val="28"/>
          <w:szCs w:val="28"/>
        </w:rPr>
        <w:t>Телефон «горячей линии» администрации Подгорненского сельского поселения Отрадненского района: 8(861-44)-9-42-37</w:t>
      </w:r>
    </w:p>
    <w:p w:rsidR="0018279E" w:rsidRPr="0018279E" w:rsidRDefault="0018279E" w:rsidP="0018279E">
      <w:pPr>
        <w:autoSpaceDE w:val="0"/>
        <w:autoSpaceDN w:val="0"/>
        <w:adjustRightInd w:val="0"/>
        <w:ind w:firstLine="851"/>
        <w:jc w:val="both"/>
        <w:rPr>
          <w:sz w:val="28"/>
          <w:szCs w:val="28"/>
        </w:rPr>
      </w:pPr>
      <w:r w:rsidRPr="0018279E">
        <w:rPr>
          <w:sz w:val="28"/>
          <w:szCs w:val="28"/>
        </w:rPr>
        <w:t>Телефон/факс для приема письменных обращений граждан:                               8(861-44)-9-42-38.</w:t>
      </w:r>
    </w:p>
    <w:p w:rsidR="0018279E" w:rsidRPr="0018279E" w:rsidRDefault="0018279E" w:rsidP="0018279E">
      <w:pPr>
        <w:autoSpaceDE w:val="0"/>
        <w:autoSpaceDN w:val="0"/>
        <w:adjustRightInd w:val="0"/>
        <w:ind w:firstLine="851"/>
        <w:jc w:val="both"/>
        <w:rPr>
          <w:sz w:val="28"/>
          <w:szCs w:val="28"/>
        </w:rPr>
      </w:pPr>
      <w:r w:rsidRPr="0018279E">
        <w:rPr>
          <w:sz w:val="28"/>
          <w:szCs w:val="28"/>
        </w:rPr>
        <w:t>Телефон начальника общего отдела администрации Подгорненского сельского поселения Отрадненского района: 8(861-44)-9-42-38.</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Адрес электронной почты администрации Подгорненского сельского поселения Отрадненского района: </w:t>
      </w:r>
      <w:r w:rsidRPr="0018279E">
        <w:rPr>
          <w:sz w:val="28"/>
          <w:szCs w:val="28"/>
          <w:lang w:val="en-US"/>
        </w:rPr>
        <w:t>admin</w:t>
      </w:r>
      <w:r w:rsidRPr="0018279E">
        <w:rPr>
          <w:sz w:val="28"/>
          <w:szCs w:val="28"/>
        </w:rPr>
        <w:t>_</w:t>
      </w:r>
      <w:r w:rsidRPr="0018279E">
        <w:rPr>
          <w:sz w:val="28"/>
          <w:szCs w:val="28"/>
          <w:lang w:val="en-US"/>
        </w:rPr>
        <w:t>podgornaj</w:t>
      </w:r>
      <w:r w:rsidRPr="0018279E">
        <w:rPr>
          <w:sz w:val="28"/>
          <w:szCs w:val="28"/>
        </w:rPr>
        <w:t>@</w:t>
      </w:r>
      <w:r w:rsidRPr="0018279E">
        <w:rPr>
          <w:sz w:val="28"/>
          <w:szCs w:val="28"/>
          <w:lang w:val="en-US"/>
        </w:rPr>
        <w:t>mail</w:t>
      </w:r>
      <w:r w:rsidRPr="0018279E">
        <w:rPr>
          <w:sz w:val="28"/>
          <w:szCs w:val="28"/>
        </w:rPr>
        <w:t>.</w:t>
      </w:r>
      <w:r w:rsidRPr="0018279E">
        <w:rPr>
          <w:sz w:val="28"/>
          <w:szCs w:val="28"/>
          <w:lang w:val="en-US"/>
        </w:rPr>
        <w:t>ru</w:t>
      </w:r>
      <w:r w:rsidRPr="0018279E">
        <w:rPr>
          <w:sz w:val="28"/>
          <w:szCs w:val="28"/>
        </w:rPr>
        <w:t xml:space="preserve"> </w:t>
      </w:r>
    </w:p>
    <w:p w:rsidR="0018279E" w:rsidRPr="0018279E" w:rsidRDefault="0018279E" w:rsidP="0018279E">
      <w:pPr>
        <w:spacing w:after="200" w:line="276" w:lineRule="auto"/>
        <w:ind w:firstLine="720"/>
        <w:rPr>
          <w:rFonts w:eastAsia="Calibri"/>
          <w:sz w:val="28"/>
          <w:szCs w:val="28"/>
          <w:lang w:eastAsia="en-US"/>
        </w:rPr>
      </w:pPr>
      <w:r w:rsidRPr="0018279E">
        <w:rPr>
          <w:rFonts w:eastAsia="Calibri"/>
          <w:sz w:val="28"/>
          <w:szCs w:val="28"/>
          <w:lang w:val="en-US" w:eastAsia="en-US"/>
        </w:rPr>
        <w:t>C</w:t>
      </w:r>
      <w:r w:rsidRPr="0018279E">
        <w:rPr>
          <w:rFonts w:eastAsia="Calibri"/>
          <w:sz w:val="28"/>
          <w:szCs w:val="28"/>
          <w:lang w:eastAsia="en-US"/>
        </w:rPr>
        <w:t xml:space="preserve">айт администрации Подгорненского сельского поселения Отрадненского района: </w:t>
      </w:r>
      <w:r w:rsidRPr="0018279E">
        <w:rPr>
          <w:rFonts w:eastAsia="Calibri"/>
          <w:sz w:val="28"/>
          <w:szCs w:val="28"/>
          <w:lang w:val="en-US" w:eastAsia="en-US"/>
        </w:rPr>
        <w:t>www</w:t>
      </w:r>
      <w:r w:rsidRPr="0018279E">
        <w:rPr>
          <w:rFonts w:eastAsia="Calibri"/>
          <w:sz w:val="28"/>
          <w:szCs w:val="28"/>
          <w:lang w:eastAsia="en-US"/>
        </w:rPr>
        <w:t>.</w:t>
      </w:r>
      <w:r w:rsidRPr="0018279E">
        <w:rPr>
          <w:rFonts w:eastAsia="Calibri"/>
          <w:sz w:val="28"/>
          <w:szCs w:val="28"/>
          <w:lang w:val="en-US" w:eastAsia="en-US"/>
        </w:rPr>
        <w:t>adm</w:t>
      </w:r>
      <w:r w:rsidRPr="0018279E">
        <w:rPr>
          <w:rFonts w:eastAsia="Calibri"/>
          <w:sz w:val="28"/>
          <w:szCs w:val="28"/>
          <w:lang w:eastAsia="en-US"/>
        </w:rPr>
        <w:t>-</w:t>
      </w:r>
      <w:r w:rsidRPr="0018279E">
        <w:rPr>
          <w:rFonts w:eastAsia="Calibri"/>
          <w:sz w:val="28"/>
          <w:szCs w:val="28"/>
          <w:lang w:val="en-US" w:eastAsia="en-US"/>
        </w:rPr>
        <w:t>podgornaya</w:t>
      </w:r>
      <w:r w:rsidRPr="0018279E">
        <w:rPr>
          <w:rFonts w:eastAsia="Calibri"/>
          <w:sz w:val="28"/>
          <w:szCs w:val="28"/>
          <w:lang w:eastAsia="en-US"/>
        </w:rPr>
        <w:t>.</w:t>
      </w:r>
      <w:r w:rsidRPr="0018279E">
        <w:rPr>
          <w:rFonts w:eastAsia="Calibri"/>
          <w:sz w:val="28"/>
          <w:szCs w:val="28"/>
          <w:lang w:val="en-US" w:eastAsia="en-US"/>
        </w:rPr>
        <w:t>ru</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2.1.2. Информирование заявителей. </w:t>
      </w:r>
    </w:p>
    <w:p w:rsidR="0018279E" w:rsidRPr="0018279E" w:rsidRDefault="0018279E" w:rsidP="0018279E">
      <w:pPr>
        <w:autoSpaceDE w:val="0"/>
        <w:autoSpaceDN w:val="0"/>
        <w:adjustRightInd w:val="0"/>
        <w:ind w:firstLine="851"/>
        <w:jc w:val="both"/>
        <w:rPr>
          <w:sz w:val="28"/>
          <w:szCs w:val="28"/>
        </w:rPr>
      </w:pPr>
      <w:r w:rsidRPr="0018279E">
        <w:rPr>
          <w:sz w:val="28"/>
          <w:szCs w:val="28"/>
        </w:rPr>
        <w:t>Информирование граждан осуществляется в устной и письменной форме (в том числе в форме электронного документа). Общий отдел осуществляет информирование заявителей: о местонахождении и графике работы администрации Подгорненского сельского поселения Отрадненского района; о справочных телефонах и почтовых адресах; об адресе  сайта в сети «Интернет», адресе электронной почты администрации Подгорненского сельского поселения Отрадненского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18279E" w:rsidRPr="0018279E" w:rsidRDefault="0018279E" w:rsidP="0018279E">
      <w:pPr>
        <w:autoSpaceDE w:val="0"/>
        <w:autoSpaceDN w:val="0"/>
        <w:adjustRightInd w:val="0"/>
        <w:ind w:firstLine="851"/>
        <w:jc w:val="both"/>
        <w:rPr>
          <w:sz w:val="28"/>
          <w:szCs w:val="28"/>
        </w:rPr>
      </w:pPr>
      <w:r w:rsidRPr="0018279E">
        <w:rPr>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tabs>
          <w:tab w:val="left" w:pos="709"/>
          <w:tab w:val="left" w:pos="851"/>
        </w:tabs>
        <w:autoSpaceDE w:val="0"/>
        <w:autoSpaceDN w:val="0"/>
        <w:adjustRightInd w:val="0"/>
        <w:ind w:firstLine="851"/>
        <w:jc w:val="both"/>
        <w:rPr>
          <w:sz w:val="28"/>
          <w:szCs w:val="28"/>
        </w:rPr>
      </w:pPr>
      <w:r w:rsidRPr="0018279E">
        <w:rPr>
          <w:sz w:val="28"/>
          <w:szCs w:val="28"/>
        </w:rPr>
        <w:t xml:space="preserve">2.1.3. Информирование заявителей в администрации Подгорненского сельского поселения Отрадненского района осуществляется при: </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непосредственном обращении заявителя лично или по телефону, письменно почтой, электронной почтой, факсимильной связью в </w:t>
      </w:r>
      <w:r w:rsidRPr="0018279E">
        <w:rPr>
          <w:sz w:val="28"/>
          <w:szCs w:val="28"/>
        </w:rPr>
        <w:lastRenderedPageBreak/>
        <w:t>администрацию Подгорненского сельского поселения Отрадненского района он (в общий отдел);</w:t>
      </w:r>
    </w:p>
    <w:p w:rsidR="0018279E" w:rsidRPr="0018279E" w:rsidRDefault="0018279E" w:rsidP="0018279E">
      <w:pPr>
        <w:autoSpaceDE w:val="0"/>
        <w:autoSpaceDN w:val="0"/>
        <w:adjustRightInd w:val="0"/>
        <w:ind w:firstLine="851"/>
        <w:jc w:val="both"/>
        <w:rPr>
          <w:sz w:val="28"/>
          <w:szCs w:val="28"/>
        </w:rPr>
      </w:pPr>
      <w:r w:rsidRPr="0018279E">
        <w:rPr>
          <w:sz w:val="28"/>
          <w:szCs w:val="28"/>
        </w:rPr>
        <w:t>размещении информационных материалов в сети «Интернет» на  сайте администрации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color w:val="000000"/>
          <w:sz w:val="28"/>
          <w:szCs w:val="28"/>
        </w:rPr>
      </w:pPr>
      <w:r w:rsidRPr="0018279E">
        <w:rPr>
          <w:sz w:val="28"/>
          <w:szCs w:val="28"/>
        </w:rPr>
        <w:t xml:space="preserve">Информация о порядке рассмотрения обращений граждан предоставляется: непосредственно в общем отделе,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адресе электронной почты, режиме работы администрации Подгорненского сельского поселения Отрадненского района </w:t>
      </w:r>
      <w:r w:rsidRPr="0018279E">
        <w:rPr>
          <w:color w:val="000000"/>
          <w:sz w:val="28"/>
          <w:szCs w:val="28"/>
        </w:rPr>
        <w:t xml:space="preserve"> </w:t>
      </w:r>
      <w:hyperlink r:id="rId8" w:history="1">
        <w:r w:rsidRPr="0018279E">
          <w:rPr>
            <w:color w:val="000000"/>
            <w:sz w:val="20"/>
            <w:szCs w:val="20"/>
            <w:u w:val="single"/>
          </w:rPr>
          <w:t>(приложение № 1)</w:t>
        </w:r>
      </w:hyperlink>
      <w:r w:rsidRPr="0018279E">
        <w:rPr>
          <w:color w:val="000000"/>
          <w:sz w:val="28"/>
          <w:szCs w:val="28"/>
        </w:rPr>
        <w:t>, графика личного приема граждан главой Подгорненского сельского поселения Отрадненского района (</w:t>
      </w:r>
      <w:hyperlink r:id="rId9" w:history="1">
        <w:r w:rsidRPr="0018279E">
          <w:rPr>
            <w:color w:val="000000"/>
            <w:sz w:val="20"/>
            <w:szCs w:val="20"/>
            <w:u w:val="single"/>
          </w:rPr>
          <w:t>приложение № 2</w:t>
        </w:r>
      </w:hyperlink>
      <w:r w:rsidRPr="0018279E">
        <w:rPr>
          <w:color w:val="000000"/>
          <w:sz w:val="28"/>
          <w:szCs w:val="28"/>
        </w:rPr>
        <w:t xml:space="preserve">), на  сайте администрации </w:t>
      </w:r>
      <w:r w:rsidRPr="0018279E">
        <w:rPr>
          <w:sz w:val="28"/>
          <w:szCs w:val="28"/>
        </w:rPr>
        <w:t>Подгорненского сельского поселения Отрадненского района</w:t>
      </w:r>
      <w:r w:rsidRPr="0018279E">
        <w:rPr>
          <w:color w:val="000000"/>
          <w:sz w:val="28"/>
          <w:szCs w:val="28"/>
        </w:rPr>
        <w:t xml:space="preserve"> в сети «Интернет», на информационных стендах в администрации</w:t>
      </w:r>
      <w:r w:rsidRPr="0018279E">
        <w:rPr>
          <w:sz w:val="28"/>
          <w:szCs w:val="28"/>
        </w:rPr>
        <w:t xml:space="preserve"> Подгорненского сельского поселения Отрадненского района.</w:t>
      </w:r>
      <w:r w:rsidRPr="0018279E">
        <w:rPr>
          <w:color w:val="000000"/>
          <w:sz w:val="28"/>
          <w:szCs w:val="28"/>
        </w:rPr>
        <w:t xml:space="preserve"> </w:t>
      </w:r>
    </w:p>
    <w:p w:rsidR="0018279E" w:rsidRPr="0018279E" w:rsidRDefault="0018279E" w:rsidP="0018279E">
      <w:pPr>
        <w:autoSpaceDE w:val="0"/>
        <w:autoSpaceDN w:val="0"/>
        <w:adjustRightInd w:val="0"/>
        <w:ind w:firstLine="851"/>
        <w:jc w:val="both"/>
        <w:rPr>
          <w:sz w:val="28"/>
          <w:szCs w:val="28"/>
        </w:rPr>
      </w:pPr>
      <w:r w:rsidRPr="0018279E">
        <w:rPr>
          <w:sz w:val="28"/>
          <w:szCs w:val="28"/>
        </w:rPr>
        <w:t>Информирование и консультирование заявителей осуществляется как в устной, так и в письменной форме.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2.1.4. Требования к форме и характеру взаимодействия должностных лиц с заявителями.</w:t>
      </w:r>
    </w:p>
    <w:p w:rsidR="0018279E" w:rsidRPr="0018279E" w:rsidRDefault="0018279E" w:rsidP="0018279E">
      <w:pPr>
        <w:autoSpaceDE w:val="0"/>
        <w:autoSpaceDN w:val="0"/>
        <w:adjustRightInd w:val="0"/>
        <w:ind w:firstLine="851"/>
        <w:jc w:val="both"/>
        <w:rPr>
          <w:sz w:val="28"/>
          <w:szCs w:val="28"/>
        </w:rPr>
      </w:pPr>
      <w:r w:rsidRPr="0018279E">
        <w:rPr>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Подгорненского сельского поселения Отрадненского района, фамилию, имя, отчество, замещаемую должность.</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2.1.5. Требования к оформлению информационных стендов.</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На информационных стендах в администрации</w:t>
      </w:r>
      <w:r w:rsidRPr="0018279E">
        <w:rPr>
          <w:sz w:val="28"/>
          <w:szCs w:val="28"/>
        </w:rPr>
        <w:t xml:space="preserve"> Подгорненского сельского поселения Отрадненского района</w:t>
      </w:r>
      <w:r w:rsidRPr="0018279E">
        <w:rPr>
          <w:rFonts w:eastAsia="Calibri"/>
          <w:sz w:val="28"/>
          <w:szCs w:val="28"/>
          <w:lang w:eastAsia="en-US"/>
        </w:rPr>
        <w:t xml:space="preserve">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графики приема граждан должностными лицами администрации </w:t>
      </w:r>
      <w:r w:rsidRPr="0018279E">
        <w:rPr>
          <w:sz w:val="28"/>
          <w:szCs w:val="28"/>
        </w:rPr>
        <w:t>Подгорненского сельского поселения Отрадненского района</w:t>
      </w:r>
      <w:r w:rsidRPr="0018279E">
        <w:rPr>
          <w:rFonts w:eastAsia="Calibri"/>
          <w:sz w:val="28"/>
          <w:szCs w:val="28"/>
          <w:lang w:eastAsia="en-US"/>
        </w:rPr>
        <w:t>.</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Информационные стенды, содержащие информацию о работе с обращениями граждан, размещаются в здании администрации </w:t>
      </w:r>
      <w:r w:rsidRPr="0018279E">
        <w:rPr>
          <w:sz w:val="28"/>
          <w:szCs w:val="28"/>
        </w:rPr>
        <w:t>Подгорненского сельского поселения Отрадненского района.</w:t>
      </w:r>
      <w:r w:rsidRPr="0018279E">
        <w:rPr>
          <w:rFonts w:eastAsia="Calibri"/>
          <w:sz w:val="28"/>
          <w:szCs w:val="28"/>
          <w:lang w:eastAsia="en-US"/>
        </w:rPr>
        <w:t xml:space="preserve"> </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2.2. Рассмотрение обращений граждан осуществляется бесплатно.</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2.3.</w:t>
      </w:r>
      <w:r w:rsidRPr="0018279E">
        <w:rPr>
          <w:rFonts w:ascii="Calibri" w:eastAsia="Calibri" w:hAnsi="Calibri"/>
          <w:sz w:val="22"/>
          <w:szCs w:val="22"/>
          <w:lang w:eastAsia="en-US"/>
        </w:rPr>
        <w:t xml:space="preserve"> </w:t>
      </w:r>
      <w:r w:rsidRPr="0018279E">
        <w:rPr>
          <w:rFonts w:eastAsia="Calibri"/>
          <w:sz w:val="28"/>
          <w:szCs w:val="28"/>
          <w:lang w:eastAsia="en-US"/>
        </w:rPr>
        <w:t>Общие требования к оформлению обращений.</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2.3.1. Письменное обращение составляется в произвольной форме рукописным или машинописным способом и в обязательном порядке должно содержать:</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наименование муниципального органа власти либо фамилию, имя, отчество соответствующего должностного лица, либо должность соответствующего должностного лица;</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фамилию, имя, отчество (последнее - при наличии) заявителя;</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почтовый адрес заявителя, на который должен быть направлен ответ либо уведомление о переадресации обращения;</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суть предложения, заявления, жалобы;</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личную подпись заявителя;</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дату написания.</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В случае необходимости в подтверждение своих доводов заявитель прилагает к обращению документы и материалы либо их копии.</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2.3.2. Обращение, поступившее в администрацию Подгорненского сельского поселения Отрадненского района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2.4. Сроки рассмотрения обращений граждан.</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2.4.1. Обращения, поступившие в администрацию Подгорненского сельского поселения Отрадненского района по компетенции, рассматриваются в течение 30 дней. Указанный срок исчисляется от даты регистрации обращения в администрации Подгорненского сельского поселения Отрадненского  до даты направления ответа заявителю. В исключительных случаях срок рассмотрения обращения может быть сокращен.</w:t>
      </w:r>
    </w:p>
    <w:p w:rsidR="0018279E" w:rsidRPr="0018279E" w:rsidRDefault="0018279E" w:rsidP="0018279E">
      <w:pPr>
        <w:autoSpaceDE w:val="0"/>
        <w:autoSpaceDN w:val="0"/>
        <w:adjustRightInd w:val="0"/>
        <w:ind w:firstLine="851"/>
        <w:jc w:val="both"/>
        <w:rPr>
          <w:sz w:val="32"/>
          <w:szCs w:val="32"/>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18279E" w:rsidRPr="0018279E" w:rsidRDefault="0018279E" w:rsidP="0018279E">
      <w:pPr>
        <w:autoSpaceDE w:val="0"/>
        <w:autoSpaceDN w:val="0"/>
        <w:adjustRightInd w:val="0"/>
        <w:ind w:firstLine="851"/>
        <w:jc w:val="both"/>
        <w:rPr>
          <w:sz w:val="32"/>
          <w:szCs w:val="32"/>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2.4.3. В исключительных случаях, а также в случае направления запроса в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8279E" w:rsidRPr="0018279E" w:rsidRDefault="0018279E" w:rsidP="0018279E">
      <w:pPr>
        <w:autoSpaceDE w:val="0"/>
        <w:autoSpaceDN w:val="0"/>
        <w:adjustRightInd w:val="0"/>
        <w:ind w:firstLine="851"/>
        <w:jc w:val="both"/>
        <w:rPr>
          <w:sz w:val="28"/>
          <w:szCs w:val="28"/>
        </w:rPr>
      </w:pPr>
      <w:r w:rsidRPr="0018279E">
        <w:rPr>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В случае принятия руководителем решения  о продлении срока рассмотрения заявителю направляется уведомление.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18279E" w:rsidRPr="0018279E" w:rsidRDefault="0018279E" w:rsidP="0018279E">
      <w:pPr>
        <w:autoSpaceDE w:val="0"/>
        <w:autoSpaceDN w:val="0"/>
        <w:adjustRightInd w:val="0"/>
        <w:ind w:firstLine="851"/>
        <w:jc w:val="both"/>
        <w:rPr>
          <w:sz w:val="32"/>
          <w:szCs w:val="32"/>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18279E" w:rsidRPr="0018279E" w:rsidRDefault="0018279E" w:rsidP="0018279E">
      <w:pPr>
        <w:autoSpaceDE w:val="0"/>
        <w:autoSpaceDN w:val="0"/>
        <w:adjustRightInd w:val="0"/>
        <w:ind w:firstLine="851"/>
        <w:jc w:val="both"/>
        <w:rPr>
          <w:sz w:val="32"/>
          <w:szCs w:val="32"/>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8279E" w:rsidRPr="0018279E" w:rsidRDefault="0018279E" w:rsidP="0018279E">
      <w:pPr>
        <w:autoSpaceDE w:val="0"/>
        <w:autoSpaceDN w:val="0"/>
        <w:adjustRightInd w:val="0"/>
        <w:ind w:firstLine="851"/>
        <w:jc w:val="both"/>
        <w:rPr>
          <w:sz w:val="32"/>
          <w:szCs w:val="32"/>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2.4.7. Исполнители несут ответственность за соблюдение сроков рассмотрения обращений.</w:t>
      </w:r>
    </w:p>
    <w:p w:rsidR="0018279E" w:rsidRPr="0018279E" w:rsidRDefault="0018279E" w:rsidP="0018279E">
      <w:pPr>
        <w:autoSpaceDE w:val="0"/>
        <w:autoSpaceDN w:val="0"/>
        <w:adjustRightInd w:val="0"/>
        <w:ind w:firstLine="851"/>
        <w:jc w:val="both"/>
        <w:rPr>
          <w:sz w:val="32"/>
          <w:szCs w:val="32"/>
        </w:rPr>
      </w:pPr>
    </w:p>
    <w:p w:rsidR="0018279E" w:rsidRPr="0018279E" w:rsidRDefault="0018279E" w:rsidP="0018279E">
      <w:pPr>
        <w:autoSpaceDE w:val="0"/>
        <w:autoSpaceDN w:val="0"/>
        <w:adjustRightInd w:val="0"/>
        <w:ind w:firstLine="851"/>
        <w:jc w:val="both"/>
        <w:rPr>
          <w:sz w:val="28"/>
          <w:szCs w:val="28"/>
        </w:rPr>
      </w:pPr>
      <w:r w:rsidRPr="0018279E">
        <w:rPr>
          <w:sz w:val="28"/>
          <w:szCs w:val="28"/>
        </w:rPr>
        <w:t>2.4.8. Контроль за соблюдением сроков рассмотрения обращений граждан, по которым администрацией Подгорненского сельского поселения Отрадненского района запрашиваются результаты рассмотрения, осуществляет общий отдел.</w:t>
      </w:r>
    </w:p>
    <w:p w:rsidR="0018279E" w:rsidRPr="0018279E" w:rsidRDefault="0018279E" w:rsidP="0018279E">
      <w:pPr>
        <w:autoSpaceDE w:val="0"/>
        <w:autoSpaceDN w:val="0"/>
        <w:adjustRightInd w:val="0"/>
        <w:jc w:val="both"/>
        <w:rPr>
          <w:sz w:val="28"/>
          <w:szCs w:val="28"/>
        </w:rPr>
      </w:pPr>
    </w:p>
    <w:p w:rsidR="0018279E" w:rsidRPr="0018279E" w:rsidRDefault="0018279E" w:rsidP="0018279E">
      <w:pPr>
        <w:autoSpaceDE w:val="0"/>
        <w:autoSpaceDN w:val="0"/>
        <w:adjustRightInd w:val="0"/>
        <w:ind w:firstLine="540"/>
        <w:jc w:val="center"/>
        <w:outlineLvl w:val="1"/>
        <w:rPr>
          <w:sz w:val="28"/>
          <w:szCs w:val="28"/>
        </w:rPr>
      </w:pPr>
      <w:r w:rsidRPr="0018279E">
        <w:rPr>
          <w:sz w:val="28"/>
          <w:szCs w:val="28"/>
        </w:rPr>
        <w:t>3. Последовательность, сроки и требования к организации рассмотрения обращений граждан, в том числе особенности процедур в электронной форме</w:t>
      </w:r>
    </w:p>
    <w:p w:rsidR="0018279E" w:rsidRPr="0018279E" w:rsidRDefault="0018279E" w:rsidP="0018279E">
      <w:pPr>
        <w:autoSpaceDE w:val="0"/>
        <w:autoSpaceDN w:val="0"/>
        <w:adjustRightInd w:val="0"/>
        <w:jc w:val="center"/>
        <w:outlineLvl w:val="2"/>
        <w:rPr>
          <w:sz w:val="28"/>
          <w:szCs w:val="28"/>
        </w:rPr>
      </w:pPr>
    </w:p>
    <w:p w:rsidR="0018279E" w:rsidRPr="0018279E" w:rsidRDefault="0018279E" w:rsidP="0018279E">
      <w:pPr>
        <w:autoSpaceDE w:val="0"/>
        <w:autoSpaceDN w:val="0"/>
        <w:adjustRightInd w:val="0"/>
        <w:ind w:firstLine="851"/>
        <w:jc w:val="both"/>
        <w:outlineLvl w:val="2"/>
        <w:rPr>
          <w:sz w:val="28"/>
          <w:szCs w:val="28"/>
        </w:rPr>
      </w:pPr>
      <w:r w:rsidRPr="0018279E">
        <w:rPr>
          <w:sz w:val="28"/>
          <w:szCs w:val="28"/>
        </w:rPr>
        <w:t>3.1. Прием и первичная обработка письменных обращений граждан.</w:t>
      </w:r>
    </w:p>
    <w:p w:rsidR="0018279E" w:rsidRPr="0018279E" w:rsidRDefault="0018279E" w:rsidP="0018279E">
      <w:pPr>
        <w:autoSpaceDE w:val="0"/>
        <w:autoSpaceDN w:val="0"/>
        <w:adjustRightInd w:val="0"/>
        <w:ind w:firstLine="851"/>
        <w:jc w:val="both"/>
        <w:outlineLvl w:val="2"/>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3.1.1. Основание для начала организации рассмотрения обращений граждан - поступление в администрацию Подгорненского сельского поселения </w:t>
      </w:r>
      <w:r w:rsidRPr="0018279E">
        <w:rPr>
          <w:sz w:val="28"/>
          <w:szCs w:val="28"/>
        </w:rPr>
        <w:lastRenderedPageBreak/>
        <w:t>Отрадненского района письменного обращения (в том числе в электронной форме).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18279E" w:rsidRPr="0018279E" w:rsidRDefault="0018279E" w:rsidP="0018279E">
      <w:pPr>
        <w:ind w:firstLine="851"/>
        <w:jc w:val="both"/>
        <w:rPr>
          <w:rFonts w:eastAsia="Calibri"/>
          <w:sz w:val="28"/>
          <w:szCs w:val="28"/>
          <w:lang w:eastAsia="en-US"/>
        </w:rPr>
      </w:pPr>
      <w:r w:rsidRPr="0018279E">
        <w:rPr>
          <w:rFonts w:eastAsia="Calibri"/>
          <w:sz w:val="28"/>
          <w:szCs w:val="28"/>
          <w:lang w:eastAsia="en-US"/>
        </w:rPr>
        <w:t>В случае направления обращения на сайт администрации</w:t>
      </w:r>
      <w:r w:rsidRPr="0018279E">
        <w:rPr>
          <w:sz w:val="28"/>
          <w:szCs w:val="28"/>
        </w:rPr>
        <w:t xml:space="preserve"> Подгорненского сельского поселения Отрадненского района</w:t>
      </w:r>
      <w:r w:rsidRPr="0018279E">
        <w:rPr>
          <w:rFonts w:eastAsia="Calibri"/>
          <w:sz w:val="28"/>
          <w:szCs w:val="28"/>
          <w:lang w:eastAsia="en-US"/>
        </w:rPr>
        <w:t xml:space="preserve"> </w:t>
      </w:r>
      <w:hyperlink r:id="rId10" w:history="1">
        <w:r w:rsidRPr="0018279E">
          <w:rPr>
            <w:rFonts w:eastAsia="Calibri"/>
            <w:color w:val="0000FF"/>
            <w:u w:val="single"/>
            <w:lang w:val="en-US" w:eastAsia="en-US"/>
          </w:rPr>
          <w:t>www</w:t>
        </w:r>
        <w:r w:rsidRPr="0018279E">
          <w:rPr>
            <w:rFonts w:eastAsia="Calibri"/>
            <w:color w:val="0000FF"/>
            <w:u w:val="single"/>
            <w:lang w:eastAsia="en-US"/>
          </w:rPr>
          <w:t>.</w:t>
        </w:r>
        <w:r w:rsidRPr="0018279E">
          <w:rPr>
            <w:rFonts w:eastAsia="Calibri"/>
            <w:color w:val="0000FF"/>
            <w:u w:val="single"/>
            <w:lang w:val="en-US" w:eastAsia="en-US"/>
          </w:rPr>
          <w:t>adm</w:t>
        </w:r>
        <w:r w:rsidRPr="0018279E">
          <w:rPr>
            <w:rFonts w:eastAsia="Calibri"/>
            <w:color w:val="0000FF"/>
            <w:u w:val="single"/>
            <w:lang w:eastAsia="en-US"/>
          </w:rPr>
          <w:t>-</w:t>
        </w:r>
        <w:r w:rsidRPr="0018279E">
          <w:rPr>
            <w:rFonts w:eastAsia="Calibri"/>
            <w:color w:val="0000FF"/>
            <w:u w:val="single"/>
            <w:lang w:val="en-US" w:eastAsia="en-US"/>
          </w:rPr>
          <w:t>podgornaya</w:t>
        </w:r>
        <w:r w:rsidRPr="0018279E">
          <w:rPr>
            <w:rFonts w:eastAsia="Calibri"/>
            <w:color w:val="0000FF"/>
            <w:u w:val="single"/>
            <w:lang w:eastAsia="en-US"/>
          </w:rPr>
          <w:t>.</w:t>
        </w:r>
        <w:r w:rsidRPr="0018279E">
          <w:rPr>
            <w:rFonts w:eastAsia="Calibri"/>
            <w:color w:val="0000FF"/>
            <w:u w:val="single"/>
            <w:lang w:val="en-US" w:eastAsia="en-US"/>
          </w:rPr>
          <w:t>ru</w:t>
        </w:r>
      </w:hyperlink>
      <w:r w:rsidRPr="0018279E">
        <w:rPr>
          <w:rFonts w:eastAsia="Calibri"/>
          <w:sz w:val="28"/>
          <w:szCs w:val="28"/>
          <w:lang w:eastAsia="en-US"/>
        </w:rPr>
        <w:t xml:space="preserve"> или на адрес электронной почты администрации </w:t>
      </w:r>
      <w:r w:rsidRPr="0018279E">
        <w:rPr>
          <w:sz w:val="28"/>
          <w:szCs w:val="28"/>
        </w:rPr>
        <w:t xml:space="preserve">Подгорненского сельского поселения Отрадненского района </w:t>
      </w:r>
      <w:r w:rsidRPr="0018279E">
        <w:rPr>
          <w:sz w:val="28"/>
          <w:szCs w:val="28"/>
          <w:lang w:val="en-US"/>
        </w:rPr>
        <w:t>admin</w:t>
      </w:r>
      <w:r w:rsidRPr="0018279E">
        <w:rPr>
          <w:sz w:val="28"/>
          <w:szCs w:val="28"/>
        </w:rPr>
        <w:t>_</w:t>
      </w:r>
      <w:r w:rsidRPr="0018279E">
        <w:rPr>
          <w:sz w:val="28"/>
          <w:szCs w:val="28"/>
          <w:lang w:val="en-US"/>
        </w:rPr>
        <w:t>podgornaj</w:t>
      </w:r>
      <w:r w:rsidRPr="0018279E">
        <w:rPr>
          <w:sz w:val="28"/>
          <w:szCs w:val="28"/>
        </w:rPr>
        <w:t>@</w:t>
      </w:r>
      <w:r w:rsidRPr="0018279E">
        <w:rPr>
          <w:sz w:val="28"/>
          <w:szCs w:val="28"/>
          <w:lang w:val="en-US"/>
        </w:rPr>
        <w:t>mail</w:t>
      </w:r>
      <w:r w:rsidRPr="0018279E">
        <w:rPr>
          <w:sz w:val="28"/>
          <w:szCs w:val="28"/>
        </w:rPr>
        <w:t>.</w:t>
      </w:r>
      <w:r w:rsidRPr="0018279E">
        <w:rPr>
          <w:sz w:val="28"/>
          <w:szCs w:val="28"/>
          <w:lang w:val="en-US"/>
        </w:rPr>
        <w:t>ru</w:t>
      </w:r>
      <w:r w:rsidRPr="0018279E">
        <w:rPr>
          <w:rFonts w:eastAsia="Calibri"/>
          <w:sz w:val="28"/>
          <w:szCs w:val="28"/>
          <w:lang w:eastAsia="en-US"/>
        </w:rPr>
        <w:t xml:space="preserve"> обращение заполняется в специальной электронной форме.</w:t>
      </w:r>
    </w:p>
    <w:p w:rsidR="0018279E" w:rsidRPr="0018279E" w:rsidRDefault="0018279E" w:rsidP="0018279E">
      <w:pPr>
        <w:autoSpaceDE w:val="0"/>
        <w:autoSpaceDN w:val="0"/>
        <w:adjustRightInd w:val="0"/>
        <w:ind w:firstLine="851"/>
        <w:jc w:val="both"/>
        <w:rPr>
          <w:sz w:val="28"/>
          <w:szCs w:val="28"/>
        </w:rPr>
      </w:pPr>
      <w:r w:rsidRPr="0018279E">
        <w:rPr>
          <w:sz w:val="28"/>
          <w:szCs w:val="28"/>
        </w:rPr>
        <w:t>Обращения граждан с сопроводительными документами федеральных органов власти могут быть доставлены по почте, телеграфу, фельдъегерской или специальной связью, а также в электронном виде с использованием системы межведомственного электронного документооборота.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3.1.3. Обращения на имя главы Подгорненского сельского поселеня Отрадненского района,  поступающие в администрацию Подгорненского сельского поселения Отрадненского района по почте, фельдъегерской связью, передаются под роспись начальнику общего отдела в день поступления.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3.1.4. Обращения на имя главы администрации (губернатора) Краснодарского края, его заместителей, поступающие в администрацию Подгорненского сельского поселения Отрадненского района направляются начальником общего отдела администрации в управление по работе с обращениями</w:t>
      </w:r>
      <w:r w:rsidRPr="0018279E">
        <w:rPr>
          <w:rFonts w:cs="Arial"/>
          <w:sz w:val="28"/>
          <w:szCs w:val="28"/>
        </w:rPr>
        <w:t xml:space="preserve"> граждан в департаменте внутренней политики администрации Краснодарского края</w:t>
      </w:r>
      <w:r w:rsidRPr="0018279E">
        <w:rPr>
          <w:sz w:val="28"/>
          <w:szCs w:val="28"/>
        </w:rPr>
        <w:t>.</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color w:val="000000"/>
          <w:sz w:val="28"/>
          <w:szCs w:val="28"/>
        </w:rPr>
      </w:pPr>
      <w:r w:rsidRPr="0018279E">
        <w:rPr>
          <w:sz w:val="28"/>
          <w:szCs w:val="28"/>
        </w:rPr>
        <w:t xml:space="preserve">3.1.5. В общем отделе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он же - </w:t>
      </w:r>
      <w:r w:rsidRPr="0018279E">
        <w:rPr>
          <w:color w:val="000000"/>
          <w:sz w:val="28"/>
          <w:szCs w:val="28"/>
        </w:rPr>
        <w:t>дежурному ОМВД России по Отрадненскому району.</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Проверенная </w:t>
      </w:r>
      <w:r w:rsidRPr="0018279E">
        <w:rPr>
          <w:color w:val="000000"/>
          <w:sz w:val="28"/>
          <w:szCs w:val="28"/>
        </w:rPr>
        <w:t xml:space="preserve">сотрудниками правоохранительных органов </w:t>
      </w:r>
      <w:r w:rsidRPr="0018279E">
        <w:rPr>
          <w:sz w:val="28"/>
          <w:szCs w:val="28"/>
        </w:rPr>
        <w:t>корреспонденция передается в общий отдел.</w:t>
      </w:r>
    </w:p>
    <w:p w:rsidR="0018279E" w:rsidRPr="0018279E" w:rsidRDefault="0018279E" w:rsidP="0018279E">
      <w:pPr>
        <w:autoSpaceDE w:val="0"/>
        <w:autoSpaceDN w:val="0"/>
        <w:adjustRightInd w:val="0"/>
        <w:ind w:firstLine="851"/>
        <w:jc w:val="both"/>
        <w:rPr>
          <w:color w:val="000000"/>
          <w:sz w:val="28"/>
          <w:szCs w:val="28"/>
        </w:rPr>
      </w:pPr>
      <w:r w:rsidRPr="0018279E">
        <w:rPr>
          <w:sz w:val="28"/>
          <w:szCs w:val="28"/>
        </w:rPr>
        <w:t xml:space="preserve">3.1.6. После вскрытия конверта проверяется наличие в нем письменных </w:t>
      </w:r>
      <w:r w:rsidRPr="0018279E">
        <w:rPr>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18279E">
          <w:rPr>
            <w:color w:val="000000"/>
            <w:sz w:val="20"/>
            <w:szCs w:val="20"/>
            <w:u w:val="single"/>
          </w:rPr>
          <w:t xml:space="preserve">приложения № </w:t>
        </w:r>
      </w:hyperlink>
      <w:r w:rsidRPr="0018279E">
        <w:rPr>
          <w:color w:val="000000"/>
          <w:sz w:val="28"/>
          <w:szCs w:val="28"/>
        </w:rPr>
        <w:t xml:space="preserve">3, </w:t>
      </w:r>
      <w:hyperlink r:id="rId12" w:history="1">
        <w:r w:rsidRPr="0018279E">
          <w:rPr>
            <w:color w:val="000000"/>
            <w:sz w:val="20"/>
            <w:szCs w:val="20"/>
            <w:u w:val="single"/>
          </w:rPr>
          <w:t>4</w:t>
        </w:r>
      </w:hyperlink>
      <w:r w:rsidRPr="0018279E">
        <w:rPr>
          <w:color w:val="000000"/>
          <w:sz w:val="28"/>
          <w:szCs w:val="28"/>
        </w:rPr>
        <w:t xml:space="preserve">). Также составляется акт на письмо </w:t>
      </w:r>
      <w:hyperlink r:id="rId13" w:history="1">
        <w:r w:rsidRPr="0018279E">
          <w:rPr>
            <w:color w:val="000000"/>
            <w:sz w:val="20"/>
            <w:szCs w:val="20"/>
            <w:u w:val="single"/>
          </w:rPr>
          <w:t>(приложение № 5)</w:t>
        </w:r>
      </w:hyperlink>
      <w:r w:rsidRPr="0018279E">
        <w:rPr>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18279E" w:rsidRPr="0018279E" w:rsidRDefault="0018279E" w:rsidP="0018279E">
      <w:pPr>
        <w:autoSpaceDE w:val="0"/>
        <w:autoSpaceDN w:val="0"/>
        <w:adjustRightInd w:val="0"/>
        <w:ind w:firstLine="851"/>
        <w:jc w:val="both"/>
        <w:rPr>
          <w:color w:val="000000"/>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3.1.7.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3.1.8.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в общем отделе. а передаются главе Подгорненского сельского поселения.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 3.1.9. Обращения с пометкой «лично» вскрываются начальником общего отдела.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3.1.10. Для приема обращений в форме электронных сообщений (Интернет-обращений), направляемых через информационный портал администрации Подгорненского сельского поселения Отрадненского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3.1.11. Обработка обращений граждан, поступивших по каналам факсимильной и электронной связи, осуществляется аналогично письменным обращениям.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3.1.12. Письменные обращения на имя главы Подгорненского сельского поселения Отрадненского района, доставленные в администрацию Подгорненского сельского поселения Отрадненского района автором или лицом, представляющим его интересы, принимаются специалистом общего отдела. На копии обращения проставляется штамп о поступлении обращения в администрацию Подгорненского сельского поселения Отрадненского района с указанием даты поступления, количества листов обращения и контактного телефона.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outlineLvl w:val="2"/>
        <w:rPr>
          <w:sz w:val="28"/>
          <w:szCs w:val="28"/>
        </w:rPr>
      </w:pPr>
      <w:r w:rsidRPr="0018279E">
        <w:rPr>
          <w:sz w:val="28"/>
          <w:szCs w:val="28"/>
        </w:rPr>
        <w:t>3.2. Регистрация обращений.</w:t>
      </w:r>
    </w:p>
    <w:p w:rsidR="0018279E" w:rsidRPr="0018279E" w:rsidRDefault="0018279E" w:rsidP="0018279E">
      <w:pPr>
        <w:autoSpaceDE w:val="0"/>
        <w:autoSpaceDN w:val="0"/>
        <w:adjustRightInd w:val="0"/>
        <w:ind w:firstLine="851"/>
        <w:outlineLvl w:val="2"/>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3.2.1. Все поступающие в администрацию Подгорненского сельского поселения Отрадненского района письменные обращения граждан регистрируются специалистом  общего отдела в регистрационно-контрольной карточке (приложение № 6) в течение 3 рабочих дней с даты их поступления.</w:t>
      </w:r>
    </w:p>
    <w:p w:rsidR="0018279E" w:rsidRPr="0018279E" w:rsidRDefault="0018279E" w:rsidP="0018279E">
      <w:pPr>
        <w:autoSpaceDE w:val="0"/>
        <w:autoSpaceDN w:val="0"/>
        <w:adjustRightInd w:val="0"/>
        <w:ind w:firstLine="851"/>
        <w:jc w:val="both"/>
        <w:rPr>
          <w:color w:val="000000"/>
          <w:sz w:val="28"/>
          <w:szCs w:val="28"/>
        </w:rPr>
      </w:pPr>
      <w:r w:rsidRPr="0018279E">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3.2.2.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3.2.3. Регистрация обращений осуществляется в пределах календарного года.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3.2.4. В регистрационно-контрольную карточку вносятся:</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фамилия и инициалы автора обращения (в именительном падеже); </w:t>
      </w:r>
    </w:p>
    <w:p w:rsidR="0018279E" w:rsidRPr="0018279E" w:rsidRDefault="0018279E" w:rsidP="0018279E">
      <w:pPr>
        <w:autoSpaceDE w:val="0"/>
        <w:autoSpaceDN w:val="0"/>
        <w:adjustRightInd w:val="0"/>
        <w:ind w:firstLine="851"/>
        <w:jc w:val="both"/>
        <w:rPr>
          <w:sz w:val="28"/>
          <w:szCs w:val="28"/>
        </w:rPr>
      </w:pPr>
      <w:r w:rsidRPr="0018279E">
        <w:rPr>
          <w:sz w:val="28"/>
          <w:szCs w:val="28"/>
        </w:rPr>
        <w:t>почтовый адрес заявителя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 Указывается телефон корреспондента (в случае наличия сведений).</w:t>
      </w:r>
    </w:p>
    <w:p w:rsidR="0018279E" w:rsidRPr="0018279E" w:rsidRDefault="0018279E" w:rsidP="0018279E">
      <w:pPr>
        <w:autoSpaceDE w:val="0"/>
        <w:autoSpaceDN w:val="0"/>
        <w:adjustRightInd w:val="0"/>
        <w:ind w:firstLine="851"/>
        <w:jc w:val="both"/>
        <w:rPr>
          <w:sz w:val="28"/>
          <w:szCs w:val="28"/>
        </w:rPr>
      </w:pPr>
      <w:r w:rsidRPr="0018279E">
        <w:rPr>
          <w:sz w:val="28"/>
          <w:szCs w:val="28"/>
        </w:rPr>
        <w:t>место работы (если имеется информация) и льготная категория (в случае наличия);</w:t>
      </w:r>
    </w:p>
    <w:p w:rsidR="0018279E" w:rsidRPr="0018279E" w:rsidRDefault="0018279E" w:rsidP="0018279E">
      <w:pPr>
        <w:autoSpaceDE w:val="0"/>
        <w:autoSpaceDN w:val="0"/>
        <w:adjustRightInd w:val="0"/>
        <w:ind w:firstLine="851"/>
        <w:jc w:val="both"/>
        <w:rPr>
          <w:sz w:val="28"/>
          <w:szCs w:val="28"/>
        </w:rPr>
      </w:pPr>
      <w:r w:rsidRPr="0018279E">
        <w:rPr>
          <w:sz w:val="28"/>
          <w:szCs w:val="28"/>
        </w:rPr>
        <w:t>сведения о предыдущих обращениях;</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вид обращения (жалоба, предложение, заявление, </w:t>
      </w:r>
      <w:r w:rsidRPr="0018279E">
        <w:rPr>
          <w:iCs/>
          <w:sz w:val="28"/>
          <w:szCs w:val="28"/>
        </w:rPr>
        <w:t>запрос</w:t>
      </w:r>
      <w:r w:rsidRPr="0018279E">
        <w:rPr>
          <w:sz w:val="28"/>
          <w:szCs w:val="28"/>
        </w:rPr>
        <w:t>);</w:t>
      </w:r>
    </w:p>
    <w:p w:rsidR="0018279E" w:rsidRPr="0018279E" w:rsidRDefault="0018279E" w:rsidP="0018279E">
      <w:pPr>
        <w:autoSpaceDE w:val="0"/>
        <w:autoSpaceDN w:val="0"/>
        <w:adjustRightInd w:val="0"/>
        <w:ind w:firstLine="851"/>
        <w:jc w:val="both"/>
        <w:rPr>
          <w:sz w:val="28"/>
          <w:szCs w:val="28"/>
        </w:rPr>
      </w:pPr>
      <w:r w:rsidRPr="0018279E">
        <w:rPr>
          <w:sz w:val="28"/>
          <w:szCs w:val="28"/>
        </w:rPr>
        <w:t>количество листов и приложений (если имеются);</w:t>
      </w:r>
    </w:p>
    <w:p w:rsidR="0018279E" w:rsidRPr="0018279E" w:rsidRDefault="0018279E" w:rsidP="0018279E">
      <w:pPr>
        <w:autoSpaceDE w:val="0"/>
        <w:autoSpaceDN w:val="0"/>
        <w:adjustRightInd w:val="0"/>
        <w:ind w:firstLine="851"/>
        <w:jc w:val="both"/>
        <w:rPr>
          <w:sz w:val="28"/>
          <w:szCs w:val="28"/>
        </w:rPr>
      </w:pPr>
      <w:r w:rsidRPr="0018279E">
        <w:rPr>
          <w:sz w:val="28"/>
          <w:szCs w:val="28"/>
        </w:rPr>
        <w:t>указывается автор сопроводительного письма (поручения), дата, исходящий номер сопроводительного письма (в случае наличия);</w:t>
      </w:r>
    </w:p>
    <w:p w:rsidR="0018279E" w:rsidRPr="0018279E" w:rsidRDefault="0018279E" w:rsidP="0018279E">
      <w:pPr>
        <w:autoSpaceDE w:val="0"/>
        <w:autoSpaceDN w:val="0"/>
        <w:adjustRightInd w:val="0"/>
        <w:ind w:firstLine="851"/>
        <w:jc w:val="both"/>
        <w:rPr>
          <w:sz w:val="28"/>
          <w:szCs w:val="28"/>
        </w:rPr>
      </w:pPr>
      <w:r w:rsidRPr="0018279E">
        <w:rPr>
          <w:sz w:val="28"/>
          <w:szCs w:val="28"/>
        </w:rPr>
        <w:t>дата регистрации обращения и регистрационный номер;</w:t>
      </w:r>
    </w:p>
    <w:p w:rsidR="0018279E" w:rsidRPr="0018279E" w:rsidRDefault="0018279E" w:rsidP="0018279E">
      <w:pPr>
        <w:autoSpaceDE w:val="0"/>
        <w:autoSpaceDN w:val="0"/>
        <w:adjustRightInd w:val="0"/>
        <w:ind w:firstLine="851"/>
        <w:jc w:val="both"/>
        <w:rPr>
          <w:sz w:val="28"/>
          <w:szCs w:val="28"/>
        </w:rPr>
      </w:pPr>
      <w:r w:rsidRPr="0018279E">
        <w:rPr>
          <w:sz w:val="28"/>
          <w:szCs w:val="28"/>
        </w:rPr>
        <w:t>краткое содержание обращения, отражающее его суть;</w:t>
      </w:r>
    </w:p>
    <w:p w:rsidR="0018279E" w:rsidRPr="0018279E" w:rsidRDefault="0018279E" w:rsidP="0018279E">
      <w:pPr>
        <w:autoSpaceDE w:val="0"/>
        <w:autoSpaceDN w:val="0"/>
        <w:adjustRightInd w:val="0"/>
        <w:ind w:firstLine="851"/>
        <w:jc w:val="both"/>
        <w:rPr>
          <w:sz w:val="28"/>
          <w:szCs w:val="28"/>
        </w:rPr>
      </w:pPr>
      <w:r w:rsidRPr="0018279E">
        <w:rPr>
          <w:sz w:val="28"/>
          <w:szCs w:val="28"/>
        </w:rPr>
        <w:t>фамилия исполнителя и проект резолюции руководителя, которому обращение направляется на рассмотрение;</w:t>
      </w:r>
    </w:p>
    <w:p w:rsidR="0018279E" w:rsidRPr="0018279E" w:rsidRDefault="0018279E" w:rsidP="0018279E">
      <w:pPr>
        <w:autoSpaceDE w:val="0"/>
        <w:autoSpaceDN w:val="0"/>
        <w:adjustRightInd w:val="0"/>
        <w:ind w:firstLine="851"/>
        <w:jc w:val="both"/>
        <w:rPr>
          <w:sz w:val="28"/>
          <w:szCs w:val="28"/>
        </w:rPr>
      </w:pPr>
      <w:r w:rsidRPr="0018279E">
        <w:rPr>
          <w:sz w:val="28"/>
          <w:szCs w:val="28"/>
        </w:rPr>
        <w:t>автор резолюции (подпись, инициалы и фамилия руководителя);</w:t>
      </w:r>
    </w:p>
    <w:p w:rsidR="0018279E" w:rsidRPr="0018279E" w:rsidRDefault="0018279E" w:rsidP="0018279E">
      <w:pPr>
        <w:autoSpaceDE w:val="0"/>
        <w:autoSpaceDN w:val="0"/>
        <w:adjustRightInd w:val="0"/>
        <w:ind w:firstLine="851"/>
        <w:jc w:val="both"/>
        <w:rPr>
          <w:sz w:val="28"/>
          <w:szCs w:val="28"/>
        </w:rPr>
      </w:pPr>
      <w:r w:rsidRPr="0018279E">
        <w:rPr>
          <w:sz w:val="28"/>
          <w:szCs w:val="28"/>
        </w:rPr>
        <w:t>срок исполнения  поручения;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количество листов приложения, подлежащих возврату.</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3.2.5. 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 12).</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3.2.7. Если заявитель не указал своей фамилии, то в регистрационно-контрольную карточку вносится запись «без подписи».</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outlineLvl w:val="2"/>
        <w:rPr>
          <w:sz w:val="28"/>
          <w:szCs w:val="28"/>
        </w:rPr>
      </w:pPr>
      <w:r w:rsidRPr="0018279E">
        <w:rPr>
          <w:sz w:val="28"/>
          <w:szCs w:val="28"/>
        </w:rPr>
        <w:t>3.3. Направление обращений на рассмотрение.</w:t>
      </w:r>
    </w:p>
    <w:p w:rsidR="0018279E" w:rsidRPr="0018279E" w:rsidRDefault="0018279E" w:rsidP="0018279E">
      <w:pPr>
        <w:autoSpaceDE w:val="0"/>
        <w:autoSpaceDN w:val="0"/>
        <w:adjustRightInd w:val="0"/>
        <w:ind w:firstLine="851"/>
        <w:outlineLvl w:val="2"/>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3.3.1. Основание для начала процедуры – регистрация письменного обращения в регистрационно-контрольной карточке.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3.3.2. Специалист общего отдела, рассматривающий почту, в день регистрации обращения вносит предложения руководству:</w:t>
      </w:r>
    </w:p>
    <w:p w:rsidR="0018279E" w:rsidRPr="0018279E" w:rsidRDefault="0018279E" w:rsidP="0018279E">
      <w:pPr>
        <w:autoSpaceDE w:val="0"/>
        <w:autoSpaceDN w:val="0"/>
        <w:adjustRightInd w:val="0"/>
        <w:ind w:firstLine="851"/>
        <w:jc w:val="both"/>
        <w:rPr>
          <w:sz w:val="28"/>
          <w:szCs w:val="28"/>
        </w:rPr>
      </w:pPr>
      <w:r w:rsidRPr="0018279E">
        <w:rPr>
          <w:sz w:val="28"/>
          <w:szCs w:val="28"/>
        </w:rPr>
        <w:t>о представлении обращения на доклад главе Подгорненского сельского поселения Отрадненского района для принятия решения о ходе рассмотрения. При рассмотрении обращения глава Подгорненского сельского поселения Отрадненского района  определяют исполнителей, срок и порядок разрешения вопросов обращения, необходимость представления информации о результатах его рассмотрения;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о направлении обращения на исполнение в структурное подразделение администрации Подгорненского сельского поселения Отрадненского района, орган местного самоуправления Подгорненского сельского поселения Отрадненского района, организации с сопроводительным письмом за подписью главы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sz w:val="28"/>
          <w:szCs w:val="28"/>
        </w:rPr>
      </w:pPr>
      <w:r w:rsidRPr="0018279E">
        <w:rPr>
          <w:sz w:val="28"/>
          <w:szCs w:val="28"/>
        </w:rPr>
        <w:t>о направлении обращения на рассмотрение по принадлежности с сопроводительным письмом, подписанным главой поселения. С сопроводительными письмами, подписанными главой Подгорненского сельского поселения Отрадненского района, направляются и обращения в дополнение к ранее направленным руководством администрации Подгорненского сельского поселения Отрадненского района аналогичной тематики.</w:t>
      </w:r>
    </w:p>
    <w:p w:rsidR="0018279E" w:rsidRPr="0018279E" w:rsidRDefault="0018279E" w:rsidP="0018279E">
      <w:pPr>
        <w:autoSpaceDE w:val="0"/>
        <w:autoSpaceDN w:val="0"/>
        <w:adjustRightInd w:val="0"/>
        <w:ind w:firstLine="851"/>
        <w:jc w:val="both"/>
        <w:rPr>
          <w:sz w:val="28"/>
          <w:szCs w:val="28"/>
        </w:rPr>
      </w:pPr>
      <w:r w:rsidRPr="0018279E">
        <w:rPr>
          <w:sz w:val="28"/>
          <w:szCs w:val="28"/>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3.3.4. Письменные обращения, содержащие вопросы, решение которых не входит в компетенцию администрации Подгорненского сельского поселения Отрадненского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w:t>
      </w:r>
      <w:r w:rsidRPr="0018279E">
        <w:rPr>
          <w:sz w:val="28"/>
          <w:szCs w:val="28"/>
        </w:rPr>
        <w:lastRenderedPageBreak/>
        <w:t xml:space="preserve">обращений. Уведомления о переадресации обращений подписываются  начальником общего отдела.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3.3.5. Уведомления авторам обращений передаются в общий отдел администрации для отправки. Копии уведомлений хранятся в общем отделе администрации.</w:t>
      </w:r>
    </w:p>
    <w:p w:rsidR="0018279E" w:rsidRPr="0018279E" w:rsidRDefault="0018279E" w:rsidP="0018279E">
      <w:pPr>
        <w:autoSpaceDE w:val="0"/>
        <w:autoSpaceDN w:val="0"/>
        <w:adjustRightInd w:val="0"/>
        <w:ind w:firstLine="851"/>
        <w:jc w:val="both"/>
        <w:rPr>
          <w:sz w:val="28"/>
          <w:szCs w:val="28"/>
          <w:highlight w:val="lightGray"/>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3.3.6.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общего отдела в случае отсутствия почтового адреса либо наличия просьбы заявителя о направлении ответа на указанный электронный адрес.</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3.3.8.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возвращает его с ответом на обращение в общий отдел.</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3.3.9. Обращения, направляемые на рассмотрение, специалистом общего отдела  рассылаются исполнителям.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highlight w:val="lightGray"/>
        </w:rPr>
      </w:pPr>
      <w:r w:rsidRPr="0018279E">
        <w:rPr>
          <w:sz w:val="28"/>
          <w:szCs w:val="28"/>
        </w:rPr>
        <w:t>3.3.10. 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p w:rsidR="0018279E" w:rsidRPr="0018279E" w:rsidRDefault="0018279E" w:rsidP="0018279E">
      <w:pPr>
        <w:autoSpaceDE w:val="0"/>
        <w:autoSpaceDN w:val="0"/>
        <w:adjustRightInd w:val="0"/>
        <w:ind w:firstLine="851"/>
        <w:jc w:val="both"/>
        <w:rPr>
          <w:sz w:val="28"/>
          <w:szCs w:val="28"/>
        </w:rPr>
      </w:pPr>
      <w:r w:rsidRPr="0018279E">
        <w:rPr>
          <w:sz w:val="28"/>
          <w:szCs w:val="28"/>
        </w:rPr>
        <w:t>Не допускается передача обращения от одного исполнителя к другому, минуя общий отдел.</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3.3.11. С письменным обращением, возвращенным в общий отдел как направленным не по компетенции, проводится работа в соответствии с подпунктом 3.3.2. Порядка. Заявитель уведомляется о переадресации и новой дате направления обращения.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3.3.12. Запрещается направлять жалобу на рассмотрение специалисту  администрации или должностному лицу, решение или действие (бездействие) которых обжалуется. В случае если с вышеуказанным запретом невозможно </w:t>
      </w:r>
      <w:r w:rsidRPr="0018279E">
        <w:rPr>
          <w:sz w:val="28"/>
          <w:szCs w:val="28"/>
        </w:rPr>
        <w:lastRenderedPageBreak/>
        <w:t>направление жалобы на рассмотрение специалисту администрации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3.3.13.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3.3.14.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outlineLvl w:val="2"/>
        <w:rPr>
          <w:sz w:val="28"/>
          <w:szCs w:val="28"/>
        </w:rPr>
      </w:pPr>
      <w:r w:rsidRPr="0018279E">
        <w:rPr>
          <w:sz w:val="28"/>
          <w:szCs w:val="28"/>
        </w:rPr>
        <w:t>3.4. Рассмотрение обращений.</w:t>
      </w:r>
    </w:p>
    <w:p w:rsidR="0018279E" w:rsidRPr="0018279E" w:rsidRDefault="0018279E" w:rsidP="0018279E">
      <w:pPr>
        <w:autoSpaceDE w:val="0"/>
        <w:autoSpaceDN w:val="0"/>
        <w:adjustRightInd w:val="0"/>
        <w:ind w:firstLine="851"/>
        <w:outlineLvl w:val="2"/>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3.4.1. Основание для начала рассмотрения – получение исполнителем поручения по рассмотрению письменного обращения.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3.4.2. Если поручение дано одновременно нескольким должностным лицам, то работу по рассмотрению обращения координирует лицо, записанное в поручении первым, им обобщаются материалы, готовится и направляется ответ заявителю (при необходимости –  администрации Краснодарского края, главе муниципального образования Отрадненский район, главе Подгорненского сельского поселения Отрадненского района).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3.4.3. Должностное лицо при рассмотрении обращения: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создает комиссию для проверки фактов, изложенных в обращении (как правило, с выездом на место и участием заявителя);</w:t>
      </w:r>
    </w:p>
    <w:p w:rsidR="0018279E" w:rsidRPr="0018279E" w:rsidRDefault="0018279E" w:rsidP="0018279E">
      <w:pPr>
        <w:autoSpaceDE w:val="0"/>
        <w:autoSpaceDN w:val="0"/>
        <w:adjustRightInd w:val="0"/>
        <w:ind w:firstLine="851"/>
        <w:jc w:val="both"/>
        <w:rPr>
          <w:sz w:val="28"/>
          <w:szCs w:val="28"/>
        </w:rPr>
      </w:pPr>
      <w:r w:rsidRPr="0018279E">
        <w:rPr>
          <w:sz w:val="28"/>
          <w:szCs w:val="28"/>
        </w:rPr>
        <w:t>координирует и контролирует ход и срок рассмотрения обращения назначенными им исполнителями.</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w:t>
      </w:r>
      <w:r w:rsidRPr="0018279E">
        <w:rPr>
          <w:sz w:val="28"/>
          <w:szCs w:val="28"/>
        </w:rPr>
        <w:lastRenderedPageBreak/>
        <w:t>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3.4.5. Письма с просьбами о личном приеме главой Подгорненского сельского поселения Отрадненского района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Подгорненского сельского поселения Отрадненского района, а заявление оформляется «в дело» как исполненное.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должностные лица, рассматривающие обращение, на основании служебной записки исполнителя </w:t>
      </w:r>
      <w:hyperlink r:id="rId14" w:history="1">
        <w:r w:rsidRPr="0018279E">
          <w:rPr>
            <w:sz w:val="20"/>
            <w:szCs w:val="20"/>
            <w:u w:val="single"/>
          </w:rPr>
          <w:t>(приложение № 7)</w:t>
        </w:r>
      </w:hyperlink>
      <w:r w:rsidRPr="0018279E">
        <w:rPr>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outlineLvl w:val="2"/>
        <w:rPr>
          <w:sz w:val="28"/>
          <w:szCs w:val="28"/>
        </w:rPr>
      </w:pPr>
      <w:r w:rsidRPr="0018279E">
        <w:rPr>
          <w:sz w:val="28"/>
          <w:szCs w:val="28"/>
        </w:rPr>
        <w:t>3.5. Ответы на обращения.</w:t>
      </w:r>
    </w:p>
    <w:p w:rsidR="0018279E" w:rsidRPr="0018279E" w:rsidRDefault="0018279E" w:rsidP="0018279E">
      <w:pPr>
        <w:autoSpaceDE w:val="0"/>
        <w:autoSpaceDN w:val="0"/>
        <w:adjustRightInd w:val="0"/>
        <w:ind w:firstLine="851"/>
        <w:outlineLvl w:val="2"/>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3.5.1. Рассмотрение обращения завершается подготовкой ответа и направлением его заявителю.</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3.5.3. Запрещается направлять гражданам ответы с исправлениями, ошибками (в том числе в реквизитах).</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18279E" w:rsidRPr="0018279E" w:rsidRDefault="0018279E" w:rsidP="0018279E">
      <w:pPr>
        <w:autoSpaceDE w:val="0"/>
        <w:autoSpaceDN w:val="0"/>
        <w:adjustRightInd w:val="0"/>
        <w:ind w:firstLine="851"/>
        <w:jc w:val="both"/>
        <w:rPr>
          <w:sz w:val="28"/>
          <w:szCs w:val="28"/>
        </w:rPr>
      </w:pPr>
      <w:r w:rsidRPr="0018279E">
        <w:rPr>
          <w:sz w:val="28"/>
          <w:szCs w:val="28"/>
        </w:rPr>
        <w:t>Решение о возврате на дополнительное рассмотрение принимается главой Подгорненского сельского поселения Отрадненского района, начальником общего отдела по предложениям специалистов общего отдела.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3.5.6. Если на обращение дается промежуточный ответ, то в тексте указываются срок или условия окончательного решения вопроса.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3.5.8. Оригиналы документов, являющиеся приложением к обращениям, возвращаются исполнителем автору обращения путем личного вручения или посредством почтовой связи.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3.5.9. Ответы заявителям подписываются главой Подгорненского сельского поселения Отрадненского района, либо должностными лицами, которым поручено рассмотреть обращение.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3.5.10. 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Подгорненского сельского поселения Отрадненского района, либо должностными лицами, которым поручено рассмотрение.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3.5.11. Ответы на обращения, относящиеся к компетенции общего отдела, подписываются начальником общего отдела.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3.5.12.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3.5.13.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3.5.14.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3.5.15.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3.5.16.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3.5.17. Исполнители несут установленную законодательством ответственность за исполнение поручений по обращениям и качество ответов.</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3.5.18.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В случае если исполнителей несколько и один из них дает промежуточный ответ, то автору поручения по рассмотрению обращения </w:t>
      </w:r>
      <w:r w:rsidRPr="0018279E">
        <w:rPr>
          <w:sz w:val="28"/>
          <w:szCs w:val="28"/>
        </w:rPr>
        <w:lastRenderedPageBreak/>
        <w:t>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3.5.19. Ответ на обращение, поступившее в администрацию Подгорненского сельского поселения Отрадненского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279E" w:rsidRPr="0018279E" w:rsidRDefault="0018279E" w:rsidP="0018279E">
      <w:pPr>
        <w:autoSpaceDE w:val="0"/>
        <w:autoSpaceDN w:val="0"/>
        <w:adjustRightInd w:val="0"/>
        <w:ind w:firstLine="851"/>
        <w:jc w:val="both"/>
        <w:rPr>
          <w:sz w:val="28"/>
          <w:szCs w:val="28"/>
        </w:rPr>
      </w:pPr>
      <w:r w:rsidRPr="0018279E">
        <w:rPr>
          <w:sz w:val="28"/>
          <w:szCs w:val="28"/>
        </w:rPr>
        <w:t>Информация по контрольному обращению, поступившему с сопроводительными документами федеральных органов власти, направляется согласно поручению в соответствующие органы фельдъегерской или специальной связью, а также в электронном виде по электронной почте с использованием системы межведомственного электронного документооборота.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3.5.21. Срок регистрации и отправки ответа не должен превышать одного дня со дня его подписания.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3.5.22 Обращения, поступившие на многоканальный телефон администрации Краснодарского края рассматриваются в соответствии с п.п. 2.4, 3.1-3.5 Порядка.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outlineLvl w:val="2"/>
        <w:rPr>
          <w:sz w:val="28"/>
          <w:szCs w:val="28"/>
        </w:rPr>
      </w:pPr>
      <w:r w:rsidRPr="0018279E">
        <w:rPr>
          <w:sz w:val="28"/>
          <w:szCs w:val="28"/>
        </w:rPr>
        <w:t>3.6. Организация личного приема граждан.</w:t>
      </w:r>
    </w:p>
    <w:p w:rsidR="0018279E" w:rsidRPr="0018279E" w:rsidRDefault="0018279E" w:rsidP="0018279E">
      <w:pPr>
        <w:autoSpaceDE w:val="0"/>
        <w:autoSpaceDN w:val="0"/>
        <w:adjustRightInd w:val="0"/>
        <w:ind w:firstLine="851"/>
        <w:jc w:val="both"/>
        <w:outlineLvl w:val="2"/>
        <w:rPr>
          <w:sz w:val="28"/>
          <w:szCs w:val="28"/>
        </w:rPr>
      </w:pPr>
      <w:r w:rsidRPr="0018279E">
        <w:rPr>
          <w:sz w:val="28"/>
          <w:szCs w:val="28"/>
        </w:rPr>
        <w:t xml:space="preserve"> </w:t>
      </w:r>
    </w:p>
    <w:p w:rsidR="0018279E" w:rsidRPr="0018279E" w:rsidRDefault="0018279E" w:rsidP="0018279E">
      <w:pPr>
        <w:autoSpaceDE w:val="0"/>
        <w:autoSpaceDN w:val="0"/>
        <w:adjustRightInd w:val="0"/>
        <w:ind w:firstLine="851"/>
        <w:jc w:val="both"/>
        <w:rPr>
          <w:sz w:val="28"/>
          <w:szCs w:val="28"/>
        </w:rPr>
      </w:pPr>
      <w:r w:rsidRPr="0018279E">
        <w:rPr>
          <w:sz w:val="28"/>
          <w:szCs w:val="28"/>
        </w:rPr>
        <w:t>3.6.1. Основание для начала процедуры – обращение гражданина в администрацию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3.6.2. Прием  граждан  главой Подгорненского сельского поселения Отрадненского района проводится еженедельно по вторникам и пятницам по адресу: 352283, Краснодарский край, Отрадненский район,  станица Подгорная, ул. Красная, д. 28, с 10-00 до 12 00.</w:t>
      </w:r>
    </w:p>
    <w:p w:rsidR="0018279E" w:rsidRPr="0018279E" w:rsidRDefault="0018279E" w:rsidP="0018279E">
      <w:pPr>
        <w:autoSpaceDE w:val="0"/>
        <w:autoSpaceDN w:val="0"/>
        <w:adjustRightInd w:val="0"/>
        <w:ind w:firstLine="851"/>
        <w:jc w:val="both"/>
        <w:rPr>
          <w:sz w:val="28"/>
          <w:szCs w:val="28"/>
        </w:rPr>
      </w:pPr>
      <w:r w:rsidRPr="0018279E">
        <w:rPr>
          <w:sz w:val="28"/>
          <w:szCs w:val="28"/>
        </w:rPr>
        <w:t>Прием граждан сотрудниками администрации сельского поселения проводятся ежедневно в рабочее время.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3.6.3.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Pr="0018279E">
          <w:rPr>
            <w:sz w:val="20"/>
            <w:szCs w:val="20"/>
            <w:u w:val="single"/>
          </w:rPr>
          <w:t>СанПиН 2.2.2/2.4.1340-03</w:t>
        </w:r>
      </w:hyperlink>
      <w:r w:rsidRPr="0018279E">
        <w:rPr>
          <w:sz w:val="28"/>
          <w:szCs w:val="28"/>
        </w:rPr>
        <w:t>».</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i/>
          <w:sz w:val="28"/>
          <w:szCs w:val="28"/>
        </w:rPr>
      </w:pPr>
      <w:r w:rsidRPr="0018279E">
        <w:rPr>
          <w:sz w:val="28"/>
          <w:szCs w:val="28"/>
        </w:rPr>
        <w:t>3.6.4. Помещения, где проводятся приемы граждан,</w:t>
      </w:r>
      <w:r w:rsidRPr="0018279E">
        <w:rPr>
          <w:i/>
          <w:sz w:val="28"/>
          <w:szCs w:val="28"/>
        </w:rPr>
        <w:t xml:space="preserve"> </w:t>
      </w:r>
      <w:r w:rsidRPr="0018279E">
        <w:rPr>
          <w:sz w:val="28"/>
          <w:szCs w:val="28"/>
        </w:rPr>
        <w:t>оборудуются компьютерами и оргтехникой</w:t>
      </w:r>
      <w:r w:rsidRPr="0018279E">
        <w:rPr>
          <w:i/>
          <w:sz w:val="28"/>
          <w:szCs w:val="28"/>
        </w:rPr>
        <w:t>.</w:t>
      </w:r>
    </w:p>
    <w:p w:rsidR="0018279E" w:rsidRPr="0018279E" w:rsidRDefault="0018279E" w:rsidP="0018279E">
      <w:pPr>
        <w:autoSpaceDE w:val="0"/>
        <w:autoSpaceDN w:val="0"/>
        <w:adjustRightInd w:val="0"/>
        <w:ind w:firstLine="851"/>
        <w:jc w:val="both"/>
        <w:rPr>
          <w:i/>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3.6.6. Место для проведения личного приема граждан оборудуется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3.6.8. Организацию личного приема граждан главой Подгорненского сельского поселения Отрадненского района осуществляет общий отдел.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3.6.9.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3.6.10. При приеме гражданин предъявляет документ, удостоверяющий его личность.</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3.6.11. Фамилия, имя, отчество заявителя, адрес, краткие сведения о нем  и аннотация вопроса регистрируются специалистом общего отдела администрации в регистрационно-контрольной карточке личного приема</w:t>
      </w:r>
      <w:r w:rsidRPr="0018279E">
        <w:rPr>
          <w:color w:val="FF0000"/>
          <w:sz w:val="28"/>
          <w:szCs w:val="28"/>
        </w:rPr>
        <w:t xml:space="preserve"> </w:t>
      </w:r>
      <w:r w:rsidRPr="0018279E">
        <w:rPr>
          <w:sz w:val="28"/>
          <w:szCs w:val="28"/>
        </w:rPr>
        <w:t>(приложение № 8).</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3.6.12.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структурного подразделения администрации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sz w:val="28"/>
          <w:szCs w:val="28"/>
        </w:rPr>
      </w:pPr>
      <w:r w:rsidRPr="0018279E">
        <w:rPr>
          <w:sz w:val="28"/>
          <w:szCs w:val="28"/>
        </w:rPr>
        <w:t>При необходимости для рассмотрения поставленных заявителем вопросов на прием приглашаются должностные лица и (или) специалисты соответствующих структурных подразделений администрации.</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 </w:t>
      </w:r>
    </w:p>
    <w:p w:rsidR="0018279E" w:rsidRPr="0018279E" w:rsidRDefault="0018279E" w:rsidP="0018279E">
      <w:pPr>
        <w:autoSpaceDE w:val="0"/>
        <w:autoSpaceDN w:val="0"/>
        <w:adjustRightInd w:val="0"/>
        <w:ind w:firstLine="851"/>
        <w:jc w:val="both"/>
        <w:rPr>
          <w:sz w:val="28"/>
          <w:szCs w:val="28"/>
        </w:rPr>
      </w:pPr>
      <w:r w:rsidRPr="0018279E">
        <w:rPr>
          <w:sz w:val="28"/>
          <w:szCs w:val="28"/>
        </w:rPr>
        <w:t>3.6.13.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3.6.14. Для оперативного решения вопросов, поставленных заявителем, в ходе приема регистрационно-контрольная личного приема направляется специалистом общего отдела администрации Отрадненский район исполнителю незамедлительно.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3.6.15. Специалистом общего отдела администрации на личный прием к главе Подгорненского сельского поселения Отрадненского района оформляется регистрационно-контрольная карточка личного приема на каждого заявителя.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3.6.16. Личный прием граждан осуществляется главой</w:t>
      </w:r>
      <w:r w:rsidRPr="0018279E">
        <w:rPr>
          <w:color w:val="FF0000"/>
          <w:sz w:val="28"/>
          <w:szCs w:val="28"/>
        </w:rPr>
        <w:t xml:space="preserve"> </w:t>
      </w:r>
      <w:r w:rsidRPr="0018279E">
        <w:rPr>
          <w:sz w:val="28"/>
          <w:szCs w:val="28"/>
        </w:rPr>
        <w:t>Подгорненского сельского поселения Отрадненского района, а также сотрудниками администрации поселения, отнесенным к их ведению.</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3.6.17. За 2 дня до приема регистрационно-контрольные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3.6.18.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3.6.20. Должностное лицо, ведущее прием, принимает решение о постановке на контроль исполнения его поручения.</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3.6.21. Регистрационно-контрольная карточка личного приема (при наличии - с приложениями к ней) специалистом общего отдела администрации на следующий день после приема направляется на исполнение.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3.6.22. Заявителю направляется письменный ответ либо</w:t>
      </w:r>
      <w:r w:rsidRPr="0018279E">
        <w:rPr>
          <w:rFonts w:eastAsia="Calibri"/>
          <w:color w:val="FF0000"/>
          <w:sz w:val="28"/>
          <w:szCs w:val="28"/>
          <w:lang w:eastAsia="en-US"/>
        </w:rPr>
        <w:t xml:space="preserve"> </w:t>
      </w:r>
      <w:r w:rsidRPr="0018279E">
        <w:rPr>
          <w:rFonts w:eastAsia="Calibri"/>
          <w:sz w:val="28"/>
          <w:szCs w:val="28"/>
          <w:lang w:eastAsia="en-US"/>
        </w:rPr>
        <w:t xml:space="preserve">в ходе личного или выездного приема с его согласия предоставляется устный ответ. </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color w:val="000000"/>
          <w:sz w:val="28"/>
          <w:szCs w:val="28"/>
        </w:rPr>
      </w:pPr>
      <w:r w:rsidRPr="0018279E">
        <w:rPr>
          <w:color w:val="000000"/>
          <w:sz w:val="28"/>
          <w:szCs w:val="28"/>
        </w:rPr>
        <w:t xml:space="preserve">3.6.23.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18279E" w:rsidRPr="0018279E" w:rsidRDefault="0018279E" w:rsidP="0018279E">
      <w:pPr>
        <w:autoSpaceDE w:val="0"/>
        <w:autoSpaceDN w:val="0"/>
        <w:adjustRightInd w:val="0"/>
        <w:ind w:firstLine="851"/>
        <w:jc w:val="both"/>
        <w:rPr>
          <w:color w:val="000000"/>
          <w:sz w:val="28"/>
          <w:szCs w:val="28"/>
        </w:rPr>
      </w:pPr>
    </w:p>
    <w:p w:rsidR="0018279E" w:rsidRPr="0018279E" w:rsidRDefault="0018279E" w:rsidP="0018279E">
      <w:pPr>
        <w:autoSpaceDE w:val="0"/>
        <w:autoSpaceDN w:val="0"/>
        <w:adjustRightInd w:val="0"/>
        <w:ind w:firstLine="851"/>
        <w:jc w:val="both"/>
        <w:rPr>
          <w:color w:val="000000"/>
          <w:sz w:val="28"/>
          <w:szCs w:val="28"/>
        </w:rPr>
      </w:pPr>
      <w:r w:rsidRPr="0018279E">
        <w:rPr>
          <w:color w:val="000000"/>
          <w:sz w:val="28"/>
          <w:szCs w:val="28"/>
        </w:rPr>
        <w:t>3.6.24. Регистрация и рассмотрение устных обращений, поступивших на «горячую линию» производится идентично устным обращениям, поступившим в ходе личного приема граждан. В регистрационно-контрольной карточке делается отметка: «Поступило на «горячую линию».</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outlineLvl w:val="2"/>
        <w:rPr>
          <w:sz w:val="28"/>
          <w:szCs w:val="28"/>
        </w:rPr>
      </w:pPr>
      <w:r w:rsidRPr="0018279E">
        <w:rPr>
          <w:sz w:val="28"/>
          <w:szCs w:val="28"/>
        </w:rPr>
        <w:t>3.7. Хранение материалов рассмотрения обращений граждан.</w:t>
      </w:r>
    </w:p>
    <w:p w:rsidR="0018279E" w:rsidRPr="0018279E" w:rsidRDefault="0018279E" w:rsidP="0018279E">
      <w:pPr>
        <w:autoSpaceDE w:val="0"/>
        <w:autoSpaceDN w:val="0"/>
        <w:adjustRightInd w:val="0"/>
        <w:ind w:firstLine="851"/>
        <w:outlineLvl w:val="2"/>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lastRenderedPageBreak/>
        <w:t>3.7.1. Письменные обращения, по которым администрацией Подгорненского сельского поселения Отрадненского района запрашивается информация о результатах рассмотрения, хранятся в общем отделе в соответствии с номенклатурой дел.</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3.7.2. На хранение материалы рассмотрения обращений передаются после списания «в дело» авторами поручений по их рассмотрению.</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18279E" w:rsidRPr="0018279E" w:rsidRDefault="0018279E" w:rsidP="0018279E">
      <w:pPr>
        <w:autoSpaceDE w:val="0"/>
        <w:autoSpaceDN w:val="0"/>
        <w:adjustRightInd w:val="0"/>
        <w:ind w:firstLine="851"/>
        <w:jc w:val="both"/>
        <w:rPr>
          <w:sz w:val="28"/>
          <w:szCs w:val="28"/>
        </w:rPr>
      </w:pPr>
      <w:r w:rsidRPr="0018279E">
        <w:rPr>
          <w:sz w:val="28"/>
          <w:szCs w:val="28"/>
        </w:rPr>
        <w:t>информация о результатах рассмотрения обращения;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материалы проверки по обращению (если она проводилась);</w:t>
      </w:r>
    </w:p>
    <w:p w:rsidR="0018279E" w:rsidRPr="0018279E" w:rsidRDefault="0018279E" w:rsidP="0018279E">
      <w:pPr>
        <w:autoSpaceDE w:val="0"/>
        <w:autoSpaceDN w:val="0"/>
        <w:adjustRightInd w:val="0"/>
        <w:ind w:firstLine="851"/>
        <w:jc w:val="both"/>
        <w:rPr>
          <w:sz w:val="28"/>
          <w:szCs w:val="28"/>
        </w:rPr>
      </w:pPr>
      <w:r w:rsidRPr="0018279E">
        <w:rPr>
          <w:sz w:val="28"/>
          <w:szCs w:val="28"/>
        </w:rPr>
        <w:t>копия ответа автору, а также (если имеются) копии промежуточных ответов автору, информация о продлении срока рассмотрения;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поручение по рассмотрению обращения;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письменное обращение, приложения к нему (если они имеются), а также акты (приложения № 3-5).</w:t>
      </w:r>
    </w:p>
    <w:p w:rsidR="0018279E" w:rsidRPr="0018279E" w:rsidRDefault="0018279E" w:rsidP="0018279E">
      <w:pPr>
        <w:autoSpaceDE w:val="0"/>
        <w:autoSpaceDN w:val="0"/>
        <w:adjustRightInd w:val="0"/>
        <w:ind w:firstLine="851"/>
        <w:jc w:val="both"/>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3.7.4. Материалы рассмотрения письменных обращений граждан формируются в папках в хронологическом порядке, исходя из номера и даты регистрации, и хранятся в общем отделе.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3.7.5. Материалы рассмотрения устных обращений, поступивших в ходе приемов главы Подгорненского сельского поселения Отрадненского района, а также поступивших на «горячую линию» формируются в папках в хронологическом порядке, исходя из номера и даты регистрации, и хранятся в общем отделе администрации.</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3.7.6. Материалы рассмотрения устных обращений, поступивших в ходе выездных приемов главы Подгорненского сельского поселения Отрадненского района, формируются в папках в хронологическом порядке, исходя из номера и даты регистрации, и хранятся в общем отделе.</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3.7.7. Регистрационно-контрольные карточки учета письменных обращений и обращений, поступивших на выездных приемах граждан главы Подгорненского сельского поселения Отрадненского района, хранятся в общем отделе.  </w:t>
      </w:r>
    </w:p>
    <w:p w:rsidR="0018279E" w:rsidRPr="0018279E" w:rsidRDefault="0018279E" w:rsidP="0018279E">
      <w:pPr>
        <w:autoSpaceDE w:val="0"/>
        <w:autoSpaceDN w:val="0"/>
        <w:adjustRightInd w:val="0"/>
        <w:ind w:firstLine="851"/>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3.7.8. Регистрационно-контрольные карточки личного приема граждан  хранятся в общем отделе администрации Подгорненского сельского поселения.</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   </w:t>
      </w:r>
    </w:p>
    <w:p w:rsidR="0018279E" w:rsidRPr="0018279E" w:rsidRDefault="0018279E" w:rsidP="0018279E">
      <w:pPr>
        <w:autoSpaceDE w:val="0"/>
        <w:autoSpaceDN w:val="0"/>
        <w:adjustRightInd w:val="0"/>
        <w:ind w:firstLine="851"/>
        <w:jc w:val="both"/>
        <w:rPr>
          <w:sz w:val="28"/>
          <w:szCs w:val="28"/>
        </w:rPr>
      </w:pPr>
      <w:r w:rsidRPr="0018279E">
        <w:rPr>
          <w:sz w:val="28"/>
          <w:szCs w:val="28"/>
        </w:rPr>
        <w:t>3.7.9. Срок хранения обращений граждан с материалами по их рассмотрению и регистрационно-контрольных карточек  –  5 лет. По истечении срока хранения они подлежат уничтожению в установленном порядке.</w:t>
      </w:r>
    </w:p>
    <w:p w:rsidR="0018279E" w:rsidRPr="0018279E" w:rsidRDefault="0018279E" w:rsidP="0018279E">
      <w:pPr>
        <w:autoSpaceDE w:val="0"/>
        <w:autoSpaceDN w:val="0"/>
        <w:adjustRightInd w:val="0"/>
        <w:ind w:left="720"/>
        <w:rPr>
          <w:color w:val="FF0000"/>
          <w:sz w:val="28"/>
          <w:szCs w:val="28"/>
        </w:rPr>
      </w:pPr>
    </w:p>
    <w:p w:rsidR="0018279E" w:rsidRPr="0018279E" w:rsidRDefault="0018279E" w:rsidP="0018279E">
      <w:pPr>
        <w:autoSpaceDE w:val="0"/>
        <w:autoSpaceDN w:val="0"/>
        <w:adjustRightInd w:val="0"/>
        <w:ind w:firstLine="720"/>
        <w:jc w:val="center"/>
        <w:rPr>
          <w:sz w:val="28"/>
          <w:szCs w:val="28"/>
        </w:rPr>
      </w:pPr>
      <w:r w:rsidRPr="0018279E">
        <w:rPr>
          <w:sz w:val="28"/>
          <w:szCs w:val="28"/>
        </w:rPr>
        <w:t>4. Порядок и формы контроля за рассмотрением обращений граждан</w:t>
      </w:r>
    </w:p>
    <w:p w:rsidR="0018279E" w:rsidRPr="0018279E" w:rsidRDefault="0018279E" w:rsidP="0018279E">
      <w:pPr>
        <w:autoSpaceDE w:val="0"/>
        <w:autoSpaceDN w:val="0"/>
        <w:adjustRightInd w:val="0"/>
        <w:ind w:firstLine="540"/>
        <w:jc w:val="both"/>
        <w:rPr>
          <w:rFonts w:eastAsia="Calibri"/>
          <w:sz w:val="28"/>
          <w:szCs w:val="28"/>
          <w:highlight w:val="lightGray"/>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4.1.2. В администрации Подгорненского сельского поселения Отрадненского района контроль за соблюдением порядка рассмотрения обращений граждан, поступающих на имя главы Подгорненского сельского поселения Отрадненского района муниципального образования Отрадненский район, осуществляется общим отделом.</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4.1.3. Контроль за ходом, сроком и результатом рассмотрения обращения осуществляет начальник общего отдела администрации Подгорненского сельского поселения Отрадненского района.</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 </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 Контроль за исполнением поручений по обращениям граждан включает:</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постановку поручений по исполнению обращений граждан на контроль;</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сбор и обработку информации о ходе рассмотрения обращений;</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подготовку оперативных запросов исполнителям о ходе и состоянии исполнения поручений по обращениям;</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подготовку и обобщение данных о содержании и сроках исполнения поручений по обращениям граждан;</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снятие обращений с контроля.</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4.2.1. Решение о постановке обращения на контроль в администрации Подгорненского сельского поселения Отрадненского района принимается главой Подгорненского сельского поселения Отрадненского района, начальником общего отдела. </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4.2.2. В структурных подразделениях администрации Подгорненского сельского поселения Отрадненского района постановка обращений на контроль определяется их руководителями.</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4.2.3. На контроль ставятся обращения, в которых сообщается о конкретных нарушениях законных прав и интересов граждан, а также обращения, имеющие общественное, политическое значение. Постановка обращений на контроль также производится с целью устранения недостатков в работе администрации Подгорненского сельского поселения Отрадненского района,  получения материалов для обзоров почты, аналитических записок и </w:t>
      </w:r>
      <w:r w:rsidRPr="0018279E">
        <w:rPr>
          <w:rFonts w:eastAsia="Calibri"/>
          <w:sz w:val="28"/>
          <w:szCs w:val="28"/>
          <w:lang w:eastAsia="en-US"/>
        </w:rPr>
        <w:lastRenderedPageBreak/>
        <w:t>информаций, выявления принимавшихся мер в случае повторных (многократных) обращений.</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Обращения, поступающие из Администрации Президента Российской Федерации, как правило, ставятся на контроль, в том числе с целью получения материалов для ежеквартальных отчетов о рассмотрении обращений граждан, поступивших из Администрации Президента Российской Федерации.</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4.2.4. Контроль за своевременным и полным рассмотрением обращений граждан, поставленных на контроль в администрации Подгорненского сельского поселения Отрадненского района, осуществляется общим отделом.</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4.2.5. Обращения, поступившие в администрацию Подгорненского сельского поселения Отрадненского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администрации Краснодарского края с просьбой о представлении им результатов рассмотрения, ставятся на контроль.</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4.2.6. Обращения, по которым администрацией Подгорненского сельского поселения Отрадненского района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в администрации Подгорненского сельского поселения Отрадненского района данного письма, номер и дата направляемого ответа, инициалы и номер служебного телефона исполнителя.  К ответу прикладываются подлинник обращения, копия ответа заявителю и другие востребованные согласно поручению материалы. В деле у исполнителя остаются поручение, копия обращения, копия предоставленной информации о результатах рассмотрения обращения, копия ответа заявителю и сопутствующие рассмотрения обращения материалы.</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4.2.7.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главы муниципального образования Отрадненский район или его заместителей, дававших поручения по рассмотрению, и передаются в приемную главы муниципального образования Отрадненский район с оригиналами обращений и приложениями к ним для представления на подпись главе муниципального образования Отрадненский район. </w:t>
      </w:r>
      <w:r w:rsidRPr="0018279E">
        <w:rPr>
          <w:rFonts w:eastAsia="Calibri"/>
          <w:sz w:val="28"/>
          <w:szCs w:val="28"/>
          <w:lang w:eastAsia="en-US"/>
        </w:rPr>
        <w:tab/>
        <w:t xml:space="preserve">Зарегистрированные ответы и приложения к ним специалистом приемной главы муниципального образования </w:t>
      </w:r>
      <w:r w:rsidRPr="0018279E">
        <w:rPr>
          <w:rFonts w:eastAsia="Calibri"/>
          <w:sz w:val="28"/>
          <w:szCs w:val="28"/>
          <w:lang w:eastAsia="en-US"/>
        </w:rPr>
        <w:lastRenderedPageBreak/>
        <w:t>Отрадненский район направляются адресатам, копии указанных документов передаются в общий отдел для хранения.</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4.2.8. Ответы на запросы органов государственной власти готовятся исполнителями за подписью главы Подгорненского сельского поселения Отрадненского района  и передаются в общий отдел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начальника общего отдела.</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4.2.9. Подлинники обращений граждан возвращаются исполнителями в общий отдел. </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Общий отдел, если  на подлинниках обращений имеется штамп «Подлежит возврату»  или специальная отметка в сопроводительном письме, направляет их в органы вышестоящей власти. В этом случае в общем отделе  хранятся их копии.</w:t>
      </w:r>
    </w:p>
    <w:p w:rsidR="0018279E" w:rsidRPr="0018279E" w:rsidRDefault="0018279E" w:rsidP="0018279E">
      <w:pPr>
        <w:autoSpaceDE w:val="0"/>
        <w:autoSpaceDN w:val="0"/>
        <w:adjustRightInd w:val="0"/>
        <w:ind w:firstLine="851"/>
        <w:jc w:val="both"/>
        <w:rPr>
          <w:rFonts w:eastAsia="Calibri"/>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4.2.10. Для организации контроля за ходом рассмотрения обращений используются регистрационно-контрольные карточки учета обращений граждан или их копии.</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4.2.11. Если в поступившем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 xml:space="preserve">4.3. Ответственность  работников общего отдела по организации рассмотрения обращений граждан закрепляется   в  их  должностных   обязанностях.  Должностные лица несут установленную законодательством ответственность за сохранность находящихся у них на рассмотрении обращений и документов. </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4.3.3. 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4.3.4. Решение о проведении проверки результатов рассмотрения обращений граждан с выходом (выездом) на место принимается главой Подгорненского сельского поселения Отрадненского района, начальником общего отдела  на основе анализа результатов рассмотрения обращений граждан.</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4.3.5. В ходе проверок полноты и качества рассмотрения обращений граждан проверяется достоверность ответов с выездом на место с участием заявителя либо в телефонной беседе с автором обращения.</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4.3.6.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Подгорненского сельского поселения Отрадненского района, а также соблюдения и исполнения специалистами нормативных правовых актов, регламентирующих работу с обращениями граждан, осуществляется их руководителями.</w:t>
      </w:r>
    </w:p>
    <w:p w:rsidR="0018279E" w:rsidRPr="0018279E" w:rsidRDefault="0018279E" w:rsidP="0018279E">
      <w:pPr>
        <w:autoSpaceDE w:val="0"/>
        <w:autoSpaceDN w:val="0"/>
        <w:adjustRightInd w:val="0"/>
        <w:ind w:firstLine="851"/>
        <w:jc w:val="both"/>
        <w:rPr>
          <w:rFonts w:eastAsia="Calibri"/>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4.3.7.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Подгорненского сельского поселения Отрадненского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18279E" w:rsidRPr="0018279E" w:rsidRDefault="0018279E" w:rsidP="0018279E">
      <w:pPr>
        <w:autoSpaceDE w:val="0"/>
        <w:autoSpaceDN w:val="0"/>
        <w:adjustRightInd w:val="0"/>
        <w:ind w:firstLine="851"/>
        <w:jc w:val="both"/>
        <w:rPr>
          <w:rFonts w:eastAsia="Calibri"/>
          <w:sz w:val="28"/>
          <w:szCs w:val="28"/>
          <w:lang w:eastAsia="en-US"/>
        </w:rPr>
      </w:pP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4.3.8. Граждане имеют право запросить и получить, а должностные лица обязаны предоставить им возможность ознакомления с документами и материалами, относящимися к рассмотрению их обращений, а также обращений,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8279E" w:rsidRPr="0018279E" w:rsidRDefault="0018279E" w:rsidP="0018279E">
      <w:pPr>
        <w:autoSpaceDE w:val="0"/>
        <w:autoSpaceDN w:val="0"/>
        <w:adjustRightInd w:val="0"/>
        <w:ind w:firstLine="851"/>
        <w:jc w:val="both"/>
        <w:rPr>
          <w:rFonts w:eastAsia="Calibri"/>
          <w:sz w:val="28"/>
          <w:szCs w:val="28"/>
          <w:lang w:eastAsia="en-US"/>
        </w:rPr>
      </w:pPr>
      <w:r w:rsidRPr="0018279E">
        <w:rPr>
          <w:rFonts w:eastAsia="Calibri"/>
          <w:sz w:val="28"/>
          <w:szCs w:val="28"/>
          <w:lang w:eastAsia="en-US"/>
        </w:rPr>
        <w:t>По результатам рассмотрения документов и материалов граждане имеют право направлять в администрацию Подгорненского сельского поселения Отрадненского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18279E" w:rsidRPr="0018279E" w:rsidRDefault="0018279E" w:rsidP="0018279E">
      <w:pPr>
        <w:autoSpaceDE w:val="0"/>
        <w:autoSpaceDN w:val="0"/>
        <w:adjustRightInd w:val="0"/>
        <w:ind w:firstLine="540"/>
        <w:jc w:val="both"/>
        <w:rPr>
          <w:rFonts w:eastAsia="Calibri"/>
          <w:sz w:val="28"/>
          <w:szCs w:val="28"/>
          <w:lang w:eastAsia="en-US"/>
        </w:rPr>
      </w:pP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rPr>
          <w:rFonts w:eastAsia="Calibri"/>
          <w:sz w:val="28"/>
          <w:szCs w:val="28"/>
          <w:lang w:eastAsia="en-US"/>
        </w:rPr>
      </w:pPr>
      <w:r w:rsidRPr="0018279E">
        <w:rPr>
          <w:rFonts w:eastAsia="Calibri"/>
          <w:sz w:val="28"/>
          <w:szCs w:val="28"/>
          <w:lang w:eastAsia="en-US"/>
        </w:rPr>
        <w:t xml:space="preserve">Начальник общего отдела администрации </w:t>
      </w:r>
    </w:p>
    <w:p w:rsidR="0018279E" w:rsidRPr="0018279E" w:rsidRDefault="0018279E" w:rsidP="0018279E">
      <w:pPr>
        <w:spacing w:after="200" w:line="276" w:lineRule="auto"/>
        <w:rPr>
          <w:rFonts w:eastAsia="Calibri"/>
          <w:sz w:val="28"/>
          <w:szCs w:val="28"/>
          <w:lang w:eastAsia="en-US"/>
        </w:rPr>
      </w:pPr>
      <w:r w:rsidRPr="0018279E">
        <w:rPr>
          <w:rFonts w:eastAsia="Calibri"/>
          <w:sz w:val="28"/>
          <w:szCs w:val="28"/>
          <w:lang w:eastAsia="en-US"/>
        </w:rPr>
        <w:t>Подгорненского сельского поселения                                            В.Н.Антипов</w:t>
      </w:r>
    </w:p>
    <w:p w:rsidR="0018279E" w:rsidRPr="0018279E" w:rsidRDefault="0018279E" w:rsidP="0018279E">
      <w:pPr>
        <w:spacing w:after="200" w:line="276" w:lineRule="auto"/>
        <w:rPr>
          <w:rFonts w:eastAsia="Calibri"/>
          <w:sz w:val="28"/>
          <w:szCs w:val="28"/>
          <w:lang w:eastAsia="en-US"/>
        </w:rPr>
      </w:pPr>
    </w:p>
    <w:p w:rsidR="0018279E" w:rsidRPr="0018279E" w:rsidRDefault="0018279E" w:rsidP="0018279E">
      <w:pPr>
        <w:spacing w:after="200" w:line="276" w:lineRule="auto"/>
        <w:rPr>
          <w:rFonts w:eastAsia="Calibri"/>
          <w:sz w:val="28"/>
          <w:szCs w:val="28"/>
          <w:lang w:eastAsia="en-US"/>
        </w:rPr>
      </w:pPr>
    </w:p>
    <w:p w:rsidR="0018279E" w:rsidRPr="0018279E" w:rsidRDefault="0018279E" w:rsidP="0018279E">
      <w:pPr>
        <w:spacing w:after="200" w:line="276" w:lineRule="auto"/>
        <w:rPr>
          <w:rFonts w:eastAsia="Calibri"/>
          <w:sz w:val="28"/>
          <w:szCs w:val="28"/>
          <w:lang w:eastAsia="en-US"/>
        </w:rPr>
      </w:pPr>
    </w:p>
    <w:p w:rsidR="0018279E" w:rsidRPr="0018279E" w:rsidRDefault="0018279E" w:rsidP="0018279E">
      <w:pPr>
        <w:spacing w:after="200" w:line="276" w:lineRule="auto"/>
        <w:rPr>
          <w:rFonts w:eastAsia="Calibri"/>
          <w:sz w:val="28"/>
          <w:szCs w:val="28"/>
          <w:lang w:eastAsia="en-US"/>
        </w:rPr>
      </w:pP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1</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right"/>
              <w:outlineLvl w:val="1"/>
              <w:rPr>
                <w:sz w:val="28"/>
                <w:szCs w:val="28"/>
              </w:rPr>
            </w:pPr>
          </w:p>
        </w:tc>
      </w:tr>
    </w:tbl>
    <w:p w:rsidR="0018279E" w:rsidRPr="0018279E" w:rsidRDefault="0018279E" w:rsidP="0018279E">
      <w:pPr>
        <w:autoSpaceDE w:val="0"/>
        <w:autoSpaceDN w:val="0"/>
        <w:adjustRightInd w:val="0"/>
        <w:jc w:val="right"/>
        <w:outlineLvl w:val="1"/>
        <w:rPr>
          <w:sz w:val="28"/>
          <w:szCs w:val="28"/>
        </w:rPr>
      </w:pP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jc w:val="center"/>
        <w:rPr>
          <w:bCs/>
          <w:sz w:val="28"/>
          <w:szCs w:val="28"/>
        </w:rPr>
      </w:pPr>
      <w:r w:rsidRPr="0018279E">
        <w:rPr>
          <w:bCs/>
          <w:sz w:val="28"/>
          <w:szCs w:val="28"/>
        </w:rPr>
        <w:t xml:space="preserve">ПОЧТОВЫЙ АДРЕС, </w:t>
      </w:r>
    </w:p>
    <w:p w:rsidR="0018279E" w:rsidRPr="0018279E" w:rsidRDefault="0018279E" w:rsidP="0018279E">
      <w:pPr>
        <w:autoSpaceDE w:val="0"/>
        <w:autoSpaceDN w:val="0"/>
        <w:adjustRightInd w:val="0"/>
        <w:jc w:val="center"/>
        <w:rPr>
          <w:bCs/>
          <w:sz w:val="28"/>
          <w:szCs w:val="28"/>
        </w:rPr>
      </w:pPr>
      <w:r w:rsidRPr="0018279E">
        <w:rPr>
          <w:bCs/>
          <w:sz w:val="28"/>
          <w:szCs w:val="28"/>
        </w:rPr>
        <w:t xml:space="preserve">адрес электронной почты, адрес сайта в сети «Интернет», </w:t>
      </w:r>
    </w:p>
    <w:p w:rsidR="0018279E" w:rsidRPr="0018279E" w:rsidRDefault="0018279E" w:rsidP="0018279E">
      <w:pPr>
        <w:autoSpaceDE w:val="0"/>
        <w:autoSpaceDN w:val="0"/>
        <w:adjustRightInd w:val="0"/>
        <w:jc w:val="center"/>
        <w:rPr>
          <w:bCs/>
          <w:sz w:val="28"/>
          <w:szCs w:val="28"/>
        </w:rPr>
      </w:pPr>
      <w:r w:rsidRPr="0018279E">
        <w:rPr>
          <w:bCs/>
          <w:sz w:val="28"/>
          <w:szCs w:val="28"/>
        </w:rPr>
        <w:t>справочные телефоны, факс, режим работы администрации Подгорненского сельского поселения Отрадненского района, график приема главы поселения</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Почтовый адрес: 352283, Краснодарский край, Отрадненский район,  станица Подгорная, ул.Красная, д. 28. </w:t>
      </w: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Режим работы: с 8:00 до 12:00 и с 13:00 до 17:00. </w:t>
      </w:r>
    </w:p>
    <w:p w:rsidR="0018279E" w:rsidRPr="0018279E" w:rsidRDefault="0018279E" w:rsidP="0018279E">
      <w:pPr>
        <w:autoSpaceDE w:val="0"/>
        <w:autoSpaceDN w:val="0"/>
        <w:adjustRightInd w:val="0"/>
        <w:ind w:firstLine="851"/>
        <w:jc w:val="both"/>
        <w:rPr>
          <w:sz w:val="28"/>
          <w:szCs w:val="28"/>
        </w:rPr>
      </w:pPr>
      <w:r w:rsidRPr="0018279E">
        <w:rPr>
          <w:sz w:val="28"/>
          <w:szCs w:val="28"/>
        </w:rPr>
        <w:t>Выходные дни: суббота, воскресенье.</w:t>
      </w:r>
    </w:p>
    <w:p w:rsidR="0018279E" w:rsidRPr="0018279E" w:rsidRDefault="0018279E" w:rsidP="0018279E">
      <w:pPr>
        <w:autoSpaceDE w:val="0"/>
        <w:autoSpaceDN w:val="0"/>
        <w:adjustRightInd w:val="0"/>
        <w:ind w:firstLine="851"/>
        <w:jc w:val="both"/>
        <w:rPr>
          <w:sz w:val="28"/>
          <w:szCs w:val="28"/>
        </w:rPr>
      </w:pPr>
      <w:r w:rsidRPr="0018279E">
        <w:rPr>
          <w:sz w:val="28"/>
          <w:szCs w:val="28"/>
        </w:rPr>
        <w:t>Прием  граждан  главой Подгорненского сельского поселения Отрадненского района проводится еженедельно по вторникам и пятницам по адресу: 352283, Краснодарский край, Отрадненский район,  станица Подгорная, ул. Красная, д. 28, с 10-00 до 12 00.</w:t>
      </w:r>
    </w:p>
    <w:p w:rsidR="0018279E" w:rsidRPr="0018279E" w:rsidRDefault="0018279E" w:rsidP="0018279E">
      <w:pPr>
        <w:autoSpaceDE w:val="0"/>
        <w:autoSpaceDN w:val="0"/>
        <w:adjustRightInd w:val="0"/>
        <w:ind w:firstLine="851"/>
        <w:jc w:val="both"/>
        <w:rPr>
          <w:sz w:val="28"/>
          <w:szCs w:val="28"/>
        </w:rPr>
      </w:pPr>
      <w:r w:rsidRPr="0018279E">
        <w:rPr>
          <w:sz w:val="28"/>
          <w:szCs w:val="28"/>
        </w:rPr>
        <w:t>Телефон «горячей линии» администрации муниципального образования Отрадненский район для приема устных обращений: 8(861-44)-9-31-02</w:t>
      </w:r>
    </w:p>
    <w:p w:rsidR="0018279E" w:rsidRPr="0018279E" w:rsidRDefault="0018279E" w:rsidP="0018279E">
      <w:pPr>
        <w:autoSpaceDE w:val="0"/>
        <w:autoSpaceDN w:val="0"/>
        <w:adjustRightInd w:val="0"/>
        <w:ind w:firstLine="851"/>
        <w:jc w:val="both"/>
        <w:rPr>
          <w:sz w:val="28"/>
          <w:szCs w:val="28"/>
        </w:rPr>
      </w:pPr>
      <w:r w:rsidRPr="0018279E">
        <w:rPr>
          <w:sz w:val="28"/>
          <w:szCs w:val="28"/>
        </w:rPr>
        <w:t>Телефон/факс для приема письменных обращений граждан:                               8(861-44)-9-42-38.</w:t>
      </w:r>
    </w:p>
    <w:p w:rsidR="0018279E" w:rsidRPr="0018279E" w:rsidRDefault="0018279E" w:rsidP="0018279E">
      <w:pPr>
        <w:autoSpaceDE w:val="0"/>
        <w:autoSpaceDN w:val="0"/>
        <w:adjustRightInd w:val="0"/>
        <w:ind w:firstLine="851"/>
        <w:jc w:val="both"/>
        <w:rPr>
          <w:sz w:val="28"/>
          <w:szCs w:val="28"/>
        </w:rPr>
      </w:pPr>
      <w:r w:rsidRPr="0018279E">
        <w:rPr>
          <w:sz w:val="28"/>
          <w:szCs w:val="28"/>
        </w:rPr>
        <w:t>Телефон начальника общего отдела администрации муниципального образования Отрадненский район: 8(861-44)-9-42-38.</w:t>
      </w:r>
    </w:p>
    <w:p w:rsidR="0018279E" w:rsidRPr="0018279E" w:rsidRDefault="0018279E" w:rsidP="0018279E">
      <w:pPr>
        <w:spacing w:after="200"/>
        <w:ind w:firstLine="720"/>
        <w:jc w:val="both"/>
        <w:rPr>
          <w:rFonts w:eastAsia="Calibri"/>
          <w:sz w:val="28"/>
          <w:szCs w:val="28"/>
          <w:lang w:eastAsia="en-US"/>
        </w:rPr>
      </w:pPr>
      <w:r w:rsidRPr="0018279E">
        <w:rPr>
          <w:rFonts w:eastAsia="Calibri"/>
          <w:sz w:val="28"/>
          <w:szCs w:val="28"/>
          <w:lang w:eastAsia="en-US"/>
        </w:rPr>
        <w:t>Адрес электронной почты администрации</w:t>
      </w:r>
      <w:r w:rsidRPr="0018279E">
        <w:rPr>
          <w:bCs/>
          <w:sz w:val="28"/>
          <w:szCs w:val="28"/>
        </w:rPr>
        <w:t xml:space="preserve"> Подгорненского сельского поселения Отрадненского района</w:t>
      </w:r>
      <w:r w:rsidRPr="0018279E">
        <w:rPr>
          <w:rFonts w:eastAsia="Calibri"/>
          <w:sz w:val="28"/>
          <w:szCs w:val="28"/>
          <w:lang w:eastAsia="en-US"/>
        </w:rPr>
        <w:t xml:space="preserve">: </w:t>
      </w:r>
      <w:r w:rsidRPr="0018279E">
        <w:rPr>
          <w:rFonts w:eastAsia="Calibri"/>
          <w:sz w:val="28"/>
          <w:szCs w:val="28"/>
          <w:lang w:val="en-US" w:eastAsia="en-US"/>
        </w:rPr>
        <w:t>admin</w:t>
      </w:r>
      <w:r w:rsidRPr="0018279E">
        <w:rPr>
          <w:rFonts w:eastAsia="Calibri"/>
          <w:sz w:val="28"/>
          <w:szCs w:val="28"/>
          <w:lang w:eastAsia="en-US"/>
        </w:rPr>
        <w:t>_</w:t>
      </w:r>
      <w:r w:rsidRPr="0018279E">
        <w:rPr>
          <w:rFonts w:eastAsia="Calibri"/>
          <w:sz w:val="28"/>
          <w:szCs w:val="28"/>
          <w:lang w:val="en-US" w:eastAsia="en-US"/>
        </w:rPr>
        <w:t>podgornaj</w:t>
      </w:r>
      <w:r w:rsidRPr="0018279E">
        <w:rPr>
          <w:rFonts w:eastAsia="Calibri"/>
          <w:sz w:val="28"/>
          <w:szCs w:val="28"/>
          <w:lang w:eastAsia="en-US"/>
        </w:rPr>
        <w:t>@</w:t>
      </w:r>
      <w:r w:rsidRPr="0018279E">
        <w:rPr>
          <w:rFonts w:eastAsia="Calibri"/>
          <w:sz w:val="28"/>
          <w:szCs w:val="28"/>
          <w:lang w:val="en-US" w:eastAsia="en-US"/>
        </w:rPr>
        <w:t>mail</w:t>
      </w:r>
      <w:r w:rsidRPr="0018279E">
        <w:rPr>
          <w:rFonts w:eastAsia="Calibri"/>
          <w:sz w:val="28"/>
          <w:szCs w:val="28"/>
          <w:lang w:eastAsia="en-US"/>
        </w:rPr>
        <w:t>.</w:t>
      </w:r>
      <w:r w:rsidRPr="0018279E">
        <w:rPr>
          <w:rFonts w:eastAsia="Calibri"/>
          <w:sz w:val="28"/>
          <w:szCs w:val="28"/>
          <w:lang w:val="en-US" w:eastAsia="en-US"/>
        </w:rPr>
        <w:t>ru</w:t>
      </w:r>
      <w:r w:rsidRPr="0018279E">
        <w:rPr>
          <w:rFonts w:eastAsia="Calibri"/>
          <w:sz w:val="28"/>
          <w:szCs w:val="28"/>
          <w:lang w:eastAsia="en-US"/>
        </w:rPr>
        <w:t xml:space="preserve"> </w:t>
      </w:r>
    </w:p>
    <w:p w:rsidR="0018279E" w:rsidRPr="0018279E" w:rsidRDefault="0018279E" w:rsidP="0018279E">
      <w:pPr>
        <w:spacing w:after="200" w:line="276" w:lineRule="auto"/>
        <w:ind w:firstLine="720"/>
        <w:jc w:val="both"/>
        <w:rPr>
          <w:rFonts w:eastAsia="Calibri"/>
          <w:sz w:val="28"/>
          <w:szCs w:val="28"/>
          <w:lang w:eastAsia="en-US"/>
        </w:rPr>
      </w:pPr>
      <w:r w:rsidRPr="0018279E">
        <w:rPr>
          <w:rFonts w:eastAsia="Calibri"/>
          <w:sz w:val="28"/>
          <w:szCs w:val="28"/>
          <w:lang w:val="en-US" w:eastAsia="en-US"/>
        </w:rPr>
        <w:t>C</w:t>
      </w:r>
      <w:r w:rsidRPr="0018279E">
        <w:rPr>
          <w:rFonts w:eastAsia="Calibri"/>
          <w:sz w:val="28"/>
          <w:szCs w:val="28"/>
          <w:lang w:eastAsia="en-US"/>
        </w:rPr>
        <w:t xml:space="preserve">айт администрации </w:t>
      </w:r>
      <w:r w:rsidRPr="0018279E">
        <w:rPr>
          <w:bCs/>
          <w:sz w:val="28"/>
          <w:szCs w:val="28"/>
        </w:rPr>
        <w:t xml:space="preserve">Подгорненского сельского поселения Отрадненского района </w:t>
      </w:r>
      <w:r w:rsidRPr="0018279E">
        <w:rPr>
          <w:bCs/>
          <w:sz w:val="28"/>
          <w:szCs w:val="28"/>
          <w:lang w:val="en-US"/>
        </w:rPr>
        <w:t>www</w:t>
      </w:r>
      <w:r w:rsidRPr="0018279E">
        <w:rPr>
          <w:bCs/>
          <w:sz w:val="28"/>
          <w:szCs w:val="28"/>
        </w:rPr>
        <w:t>.</w:t>
      </w:r>
      <w:r w:rsidRPr="0018279E">
        <w:rPr>
          <w:bCs/>
          <w:sz w:val="28"/>
          <w:szCs w:val="28"/>
          <w:lang w:val="en-US"/>
        </w:rPr>
        <w:t>adm</w:t>
      </w:r>
      <w:r w:rsidRPr="0018279E">
        <w:rPr>
          <w:bCs/>
          <w:sz w:val="28"/>
          <w:szCs w:val="28"/>
        </w:rPr>
        <w:t>-</w:t>
      </w:r>
      <w:r w:rsidRPr="0018279E">
        <w:rPr>
          <w:bCs/>
          <w:sz w:val="28"/>
          <w:szCs w:val="28"/>
          <w:lang w:val="en-US"/>
        </w:rPr>
        <w:t>podgornaya</w:t>
      </w:r>
      <w:r w:rsidRPr="0018279E">
        <w:rPr>
          <w:bCs/>
          <w:sz w:val="28"/>
          <w:szCs w:val="28"/>
        </w:rPr>
        <w:t>.</w:t>
      </w:r>
      <w:r w:rsidRPr="0018279E">
        <w:rPr>
          <w:bCs/>
          <w:sz w:val="28"/>
          <w:szCs w:val="28"/>
          <w:lang w:val="en-US"/>
        </w:rPr>
        <w:t>ru</w:t>
      </w:r>
    </w:p>
    <w:p w:rsidR="0018279E" w:rsidRPr="0018279E" w:rsidRDefault="0018279E" w:rsidP="0018279E">
      <w:pPr>
        <w:spacing w:after="200" w:line="276" w:lineRule="auto"/>
        <w:ind w:firstLine="720"/>
        <w:rPr>
          <w:rFonts w:eastAsia="Calibri"/>
          <w:sz w:val="28"/>
          <w:szCs w:val="28"/>
          <w:lang w:eastAsia="en-US"/>
        </w:rPr>
      </w:pPr>
    </w:p>
    <w:p w:rsidR="0018279E" w:rsidRPr="0018279E" w:rsidRDefault="0018279E" w:rsidP="0018279E">
      <w:pPr>
        <w:rPr>
          <w:rFonts w:eastAsia="Calibri"/>
          <w:sz w:val="28"/>
          <w:szCs w:val="28"/>
          <w:lang w:eastAsia="en-US"/>
        </w:rPr>
      </w:pPr>
      <w:r w:rsidRPr="0018279E">
        <w:rPr>
          <w:rFonts w:eastAsia="Calibri"/>
          <w:sz w:val="28"/>
          <w:szCs w:val="28"/>
          <w:lang w:eastAsia="en-US"/>
        </w:rPr>
        <w:t xml:space="preserve">Начальник общего отдела администрации </w:t>
      </w:r>
    </w:p>
    <w:p w:rsidR="0018279E" w:rsidRPr="0018279E" w:rsidRDefault="0018279E" w:rsidP="0018279E">
      <w:pPr>
        <w:rPr>
          <w:sz w:val="28"/>
          <w:szCs w:val="28"/>
        </w:rPr>
      </w:pPr>
      <w:r w:rsidRPr="0018279E">
        <w:rPr>
          <w:sz w:val="28"/>
          <w:szCs w:val="28"/>
        </w:rPr>
        <w:t xml:space="preserve">Подгорненского сельского поселения                                            В.Н.Антипов      </w:t>
      </w:r>
    </w:p>
    <w:p w:rsidR="0018279E" w:rsidRPr="0018279E" w:rsidRDefault="0018279E" w:rsidP="0018279E">
      <w:pPr>
        <w:rPr>
          <w:sz w:val="28"/>
          <w:szCs w:val="28"/>
        </w:rPr>
        <w:sectPr w:rsidR="0018279E" w:rsidRPr="0018279E">
          <w:pgSz w:w="11906" w:h="16838"/>
          <w:pgMar w:top="1134" w:right="567" w:bottom="1134" w:left="1701" w:header="709" w:footer="709" w:gutter="0"/>
          <w:pgNumType w:start="1"/>
          <w:cols w:space="720"/>
        </w:sectPr>
      </w:pP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2</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tc>
      </w:tr>
    </w:tbl>
    <w:p w:rsidR="0018279E" w:rsidRPr="0018279E" w:rsidRDefault="0018279E" w:rsidP="0018279E">
      <w:pPr>
        <w:autoSpaceDE w:val="0"/>
        <w:autoSpaceDN w:val="0"/>
        <w:adjustRightInd w:val="0"/>
        <w:jc w:val="center"/>
        <w:rPr>
          <w:bCs/>
          <w:sz w:val="28"/>
          <w:szCs w:val="28"/>
        </w:rPr>
      </w:pPr>
    </w:p>
    <w:p w:rsidR="0018279E" w:rsidRPr="0018279E" w:rsidRDefault="0018279E" w:rsidP="0018279E">
      <w:pPr>
        <w:autoSpaceDE w:val="0"/>
        <w:autoSpaceDN w:val="0"/>
        <w:adjustRightInd w:val="0"/>
        <w:jc w:val="center"/>
        <w:rPr>
          <w:bCs/>
          <w:sz w:val="28"/>
          <w:szCs w:val="28"/>
        </w:rPr>
      </w:pPr>
    </w:p>
    <w:p w:rsidR="0018279E" w:rsidRPr="0018279E" w:rsidRDefault="0018279E" w:rsidP="0018279E">
      <w:pPr>
        <w:autoSpaceDE w:val="0"/>
        <w:autoSpaceDN w:val="0"/>
        <w:adjustRightInd w:val="0"/>
        <w:jc w:val="center"/>
        <w:rPr>
          <w:bCs/>
          <w:sz w:val="28"/>
          <w:szCs w:val="28"/>
        </w:rPr>
      </w:pPr>
    </w:p>
    <w:p w:rsidR="0018279E" w:rsidRPr="0018279E" w:rsidRDefault="0018279E" w:rsidP="0018279E">
      <w:pPr>
        <w:autoSpaceDE w:val="0"/>
        <w:autoSpaceDN w:val="0"/>
        <w:adjustRightInd w:val="0"/>
        <w:jc w:val="center"/>
        <w:rPr>
          <w:bCs/>
          <w:sz w:val="28"/>
          <w:szCs w:val="28"/>
        </w:rPr>
      </w:pPr>
      <w:r w:rsidRPr="0018279E">
        <w:rPr>
          <w:bCs/>
          <w:sz w:val="28"/>
          <w:szCs w:val="28"/>
        </w:rPr>
        <w:t>ГРАФИК</w:t>
      </w:r>
    </w:p>
    <w:p w:rsidR="0018279E" w:rsidRPr="0018279E" w:rsidRDefault="0018279E" w:rsidP="0018279E">
      <w:pPr>
        <w:autoSpaceDE w:val="0"/>
        <w:autoSpaceDN w:val="0"/>
        <w:adjustRightInd w:val="0"/>
        <w:jc w:val="center"/>
        <w:rPr>
          <w:bCs/>
          <w:sz w:val="28"/>
          <w:szCs w:val="28"/>
        </w:rPr>
      </w:pPr>
      <w:r w:rsidRPr="0018279E">
        <w:rPr>
          <w:bCs/>
          <w:sz w:val="28"/>
          <w:szCs w:val="28"/>
        </w:rPr>
        <w:t>личного приема граждан руководством и сотрудниками администрации Подгорненского сельского поселения Отрадненского района</w:t>
      </w:r>
    </w:p>
    <w:p w:rsidR="0018279E" w:rsidRPr="0018279E" w:rsidRDefault="0018279E" w:rsidP="0018279E">
      <w:pPr>
        <w:autoSpaceDE w:val="0"/>
        <w:autoSpaceDN w:val="0"/>
        <w:adjustRightInd w:val="0"/>
        <w:jc w:val="center"/>
        <w:rPr>
          <w:bCs/>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19"/>
        <w:gridCol w:w="1440"/>
        <w:gridCol w:w="1080"/>
        <w:gridCol w:w="4139"/>
      </w:tblGrid>
      <w:tr w:rsidR="0018279E" w:rsidRPr="0018279E" w:rsidTr="0018279E">
        <w:trPr>
          <w:trHeight w:val="832"/>
          <w:tblHeader/>
        </w:trPr>
        <w:tc>
          <w:tcPr>
            <w:tcW w:w="64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w:t>
            </w:r>
          </w:p>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п/п</w:t>
            </w:r>
          </w:p>
        </w:tc>
        <w:tc>
          <w:tcPr>
            <w:tcW w:w="251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Должность</w:t>
            </w:r>
          </w:p>
        </w:tc>
        <w:tc>
          <w:tcPr>
            <w:tcW w:w="144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Дни приема</w:t>
            </w:r>
          </w:p>
        </w:tc>
        <w:tc>
          <w:tcPr>
            <w:tcW w:w="108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Время приема</w:t>
            </w:r>
          </w:p>
        </w:tc>
        <w:tc>
          <w:tcPr>
            <w:tcW w:w="413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Место приема, номер телефона</w:t>
            </w:r>
          </w:p>
        </w:tc>
      </w:tr>
      <w:tr w:rsidR="0018279E" w:rsidRPr="0018279E" w:rsidTr="0018279E">
        <w:trPr>
          <w:trHeight w:val="1202"/>
        </w:trPr>
        <w:tc>
          <w:tcPr>
            <w:tcW w:w="64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1.</w:t>
            </w:r>
          </w:p>
        </w:tc>
        <w:tc>
          <w:tcPr>
            <w:tcW w:w="251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Глава Подгорненского сельского поселения Отрадненского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вторник и пятница еженедельно</w:t>
            </w:r>
          </w:p>
        </w:tc>
        <w:tc>
          <w:tcPr>
            <w:tcW w:w="108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10-00 - 12-00</w:t>
            </w:r>
          </w:p>
        </w:tc>
        <w:tc>
          <w:tcPr>
            <w:tcW w:w="413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Администрация Подгорненского сельского поселения Отрадненского района, ст. Подгорная, ул. Красная,  д. 28 , тел. (8-86144) 9-42-38</w:t>
            </w:r>
          </w:p>
        </w:tc>
      </w:tr>
      <w:tr w:rsidR="0018279E" w:rsidRPr="0018279E" w:rsidTr="0018279E">
        <w:tc>
          <w:tcPr>
            <w:tcW w:w="64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2.</w:t>
            </w:r>
          </w:p>
        </w:tc>
        <w:tc>
          <w:tcPr>
            <w:tcW w:w="251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both"/>
              <w:rPr>
                <w:rFonts w:ascii="Calibri" w:eastAsia="Calibri" w:hAnsi="Calibri" w:cs="Calibri"/>
                <w:lang w:eastAsia="en-US"/>
              </w:rPr>
            </w:pPr>
            <w:r w:rsidRPr="0018279E">
              <w:rPr>
                <w:rFonts w:ascii="Calibri" w:eastAsia="Calibri" w:hAnsi="Calibri" w:cs="Calibri"/>
                <w:lang w:eastAsia="en-US"/>
              </w:rPr>
              <w:t>Начальник общего отдела администрации Подгорненского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Понедельник -пятница</w:t>
            </w:r>
          </w:p>
        </w:tc>
        <w:tc>
          <w:tcPr>
            <w:tcW w:w="108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8-00 - 16-00</w:t>
            </w:r>
          </w:p>
        </w:tc>
        <w:tc>
          <w:tcPr>
            <w:tcW w:w="413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Администрация Подгорненского сельского поселения Отрадненского района, ст. Подгорная, ул. Красная,  д. 28 , тел. (8-86144) 9-42-38</w:t>
            </w:r>
          </w:p>
        </w:tc>
      </w:tr>
      <w:tr w:rsidR="0018279E" w:rsidRPr="0018279E" w:rsidTr="0018279E">
        <w:tc>
          <w:tcPr>
            <w:tcW w:w="64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3.</w:t>
            </w:r>
          </w:p>
        </w:tc>
        <w:tc>
          <w:tcPr>
            <w:tcW w:w="251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Специалист по имущественным отношениям администрации Подгорненского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Понедельник -пятница</w:t>
            </w:r>
          </w:p>
        </w:tc>
        <w:tc>
          <w:tcPr>
            <w:tcW w:w="108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8-00 - 16-00</w:t>
            </w:r>
          </w:p>
        </w:tc>
        <w:tc>
          <w:tcPr>
            <w:tcW w:w="413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Администрация Подгорненского сельского поселения Отрадненского района, ст. Подгорная, ул. Красная,  д. 28 , тел. (8-86144) 9-42-38</w:t>
            </w:r>
          </w:p>
        </w:tc>
      </w:tr>
      <w:tr w:rsidR="0018279E" w:rsidRPr="0018279E" w:rsidTr="0018279E">
        <w:trPr>
          <w:trHeight w:val="1653"/>
        </w:trPr>
        <w:tc>
          <w:tcPr>
            <w:tcW w:w="64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4.</w:t>
            </w:r>
          </w:p>
        </w:tc>
        <w:tc>
          <w:tcPr>
            <w:tcW w:w="251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Специалист по налогам администрации Подгорненского сельского поселения</w:t>
            </w:r>
          </w:p>
        </w:tc>
        <w:tc>
          <w:tcPr>
            <w:tcW w:w="144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Понедельник -пятница</w:t>
            </w:r>
          </w:p>
        </w:tc>
        <w:tc>
          <w:tcPr>
            <w:tcW w:w="108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8-00 - 16-00</w:t>
            </w:r>
          </w:p>
        </w:tc>
        <w:tc>
          <w:tcPr>
            <w:tcW w:w="4139"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ascii="Calibri" w:eastAsia="Calibri" w:hAnsi="Calibri" w:cs="Calibri"/>
                <w:lang w:eastAsia="en-US"/>
              </w:rPr>
            </w:pPr>
            <w:r w:rsidRPr="0018279E">
              <w:rPr>
                <w:rFonts w:ascii="Calibri" w:eastAsia="Calibri" w:hAnsi="Calibri" w:cs="Calibri"/>
                <w:lang w:eastAsia="en-US"/>
              </w:rPr>
              <w:t>Администрация Подгорненского сельского поселения Отрадненского района, ст. Подгорная, ул. Красная,  д. 28 , тел. (8-86144) 9-42-38</w:t>
            </w:r>
          </w:p>
        </w:tc>
      </w:tr>
    </w:tbl>
    <w:p w:rsidR="0018279E" w:rsidRPr="0018279E" w:rsidRDefault="0018279E" w:rsidP="0018279E">
      <w:pPr>
        <w:spacing w:after="200" w:line="276" w:lineRule="auto"/>
        <w:rPr>
          <w:rFonts w:ascii="Calibri" w:eastAsia="Calibri" w:hAnsi="Calibri"/>
          <w:sz w:val="22"/>
          <w:szCs w:val="22"/>
          <w:lang w:eastAsia="en-US"/>
        </w:rPr>
      </w:pPr>
    </w:p>
    <w:p w:rsidR="0018279E" w:rsidRPr="0018279E" w:rsidRDefault="0018279E" w:rsidP="0018279E">
      <w:pPr>
        <w:autoSpaceDE w:val="0"/>
        <w:autoSpaceDN w:val="0"/>
        <w:adjustRightInd w:val="0"/>
        <w:rPr>
          <w:sz w:val="28"/>
          <w:szCs w:val="28"/>
        </w:rPr>
      </w:pPr>
    </w:p>
    <w:p w:rsidR="0018279E" w:rsidRPr="0018279E" w:rsidRDefault="0018279E" w:rsidP="0018279E">
      <w:pPr>
        <w:rPr>
          <w:rFonts w:eastAsia="Calibri"/>
          <w:sz w:val="28"/>
          <w:szCs w:val="28"/>
          <w:lang w:eastAsia="en-US"/>
        </w:rPr>
      </w:pPr>
      <w:r w:rsidRPr="0018279E">
        <w:rPr>
          <w:rFonts w:eastAsia="Calibri"/>
          <w:sz w:val="28"/>
          <w:szCs w:val="28"/>
          <w:lang w:eastAsia="en-US"/>
        </w:rPr>
        <w:t xml:space="preserve">Начальник общего отдела администрации </w:t>
      </w:r>
    </w:p>
    <w:p w:rsidR="0018279E" w:rsidRPr="0018279E" w:rsidRDefault="0018279E" w:rsidP="0018279E">
      <w:pPr>
        <w:rPr>
          <w:rFonts w:eastAsia="Calibri"/>
          <w:sz w:val="28"/>
          <w:szCs w:val="28"/>
          <w:lang w:eastAsia="en-US"/>
        </w:rPr>
      </w:pPr>
      <w:r w:rsidRPr="0018279E">
        <w:rPr>
          <w:rFonts w:eastAsia="Calibri"/>
          <w:sz w:val="28"/>
          <w:szCs w:val="28"/>
          <w:lang w:eastAsia="en-US"/>
        </w:rPr>
        <w:t xml:space="preserve">Подгорненского сельского поселения                                     В.Н.Антипов </w:t>
      </w: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3</w:t>
            </w:r>
          </w:p>
          <w:p w:rsidR="0018279E" w:rsidRPr="0018279E" w:rsidRDefault="0018279E" w:rsidP="0018279E">
            <w:pPr>
              <w:autoSpaceDE w:val="0"/>
              <w:autoSpaceDN w:val="0"/>
              <w:adjustRightInd w:val="0"/>
              <w:jc w:val="center"/>
              <w:rPr>
                <w:sz w:val="28"/>
                <w:szCs w:val="28"/>
              </w:rPr>
            </w:pPr>
            <w:r w:rsidRPr="0018279E">
              <w:rPr>
                <w:sz w:val="28"/>
                <w:szCs w:val="28"/>
              </w:rPr>
              <w:lastRenderedPageBreak/>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right"/>
              <w:outlineLvl w:val="1"/>
              <w:rPr>
                <w:sz w:val="28"/>
                <w:szCs w:val="28"/>
              </w:rPr>
            </w:pPr>
          </w:p>
        </w:tc>
      </w:tr>
    </w:tbl>
    <w:p w:rsidR="0018279E" w:rsidRPr="0018279E" w:rsidRDefault="0018279E" w:rsidP="0018279E">
      <w:pPr>
        <w:autoSpaceDE w:val="0"/>
        <w:autoSpaceDN w:val="0"/>
        <w:adjustRightInd w:val="0"/>
        <w:jc w:val="right"/>
        <w:rPr>
          <w:sz w:val="28"/>
          <w:szCs w:val="28"/>
        </w:rPr>
      </w:pPr>
    </w:p>
    <w:p w:rsidR="0018279E" w:rsidRPr="0018279E" w:rsidRDefault="0018279E" w:rsidP="0018279E">
      <w:pPr>
        <w:autoSpaceDE w:val="0"/>
        <w:autoSpaceDN w:val="0"/>
        <w:adjustRightInd w:val="0"/>
        <w:jc w:val="right"/>
        <w:rPr>
          <w:sz w:val="28"/>
          <w:szCs w:val="28"/>
        </w:rPr>
      </w:pPr>
    </w:p>
    <w:p w:rsidR="0018279E" w:rsidRPr="0018279E" w:rsidRDefault="0018279E" w:rsidP="0018279E">
      <w:pPr>
        <w:autoSpaceDE w:val="0"/>
        <w:autoSpaceDN w:val="0"/>
        <w:adjustRightInd w:val="0"/>
        <w:jc w:val="center"/>
        <w:rPr>
          <w:bCs/>
          <w:sz w:val="28"/>
          <w:szCs w:val="28"/>
        </w:rPr>
      </w:pPr>
      <w:r w:rsidRPr="0018279E">
        <w:rPr>
          <w:bCs/>
          <w:sz w:val="28"/>
          <w:szCs w:val="28"/>
        </w:rPr>
        <w:t>АКТ №____</w:t>
      </w:r>
    </w:p>
    <w:p w:rsidR="0018279E" w:rsidRPr="0018279E" w:rsidRDefault="0018279E" w:rsidP="0018279E">
      <w:pPr>
        <w:autoSpaceDE w:val="0"/>
        <w:autoSpaceDN w:val="0"/>
        <w:adjustRightInd w:val="0"/>
        <w:jc w:val="center"/>
        <w:rPr>
          <w:bCs/>
          <w:sz w:val="28"/>
          <w:szCs w:val="28"/>
        </w:rPr>
      </w:pPr>
      <w:r w:rsidRPr="0018279E">
        <w:rPr>
          <w:bCs/>
          <w:sz w:val="28"/>
          <w:szCs w:val="28"/>
        </w:rPr>
        <w:t>об отсутствии письменных вложений в заказных</w:t>
      </w:r>
    </w:p>
    <w:p w:rsidR="0018279E" w:rsidRPr="0018279E" w:rsidRDefault="0018279E" w:rsidP="0018279E">
      <w:pPr>
        <w:autoSpaceDE w:val="0"/>
        <w:autoSpaceDN w:val="0"/>
        <w:adjustRightInd w:val="0"/>
        <w:jc w:val="center"/>
        <w:rPr>
          <w:bCs/>
          <w:sz w:val="28"/>
          <w:szCs w:val="28"/>
        </w:rPr>
      </w:pPr>
      <w:r w:rsidRPr="0018279E">
        <w:rPr>
          <w:bCs/>
          <w:sz w:val="28"/>
          <w:szCs w:val="28"/>
        </w:rPr>
        <w:t>письмах с уведомлением и в письмах с объявленной ценностью</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от «___» ___________ 20____ г.</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Комиссия в составе: ____________________________________________________________________</w:t>
      </w:r>
    </w:p>
    <w:p w:rsidR="0018279E" w:rsidRPr="0018279E" w:rsidRDefault="0018279E" w:rsidP="0018279E">
      <w:pPr>
        <w:autoSpaceDE w:val="0"/>
        <w:autoSpaceDN w:val="0"/>
        <w:adjustRightInd w:val="0"/>
        <w:rPr>
          <w:sz w:val="28"/>
          <w:szCs w:val="28"/>
        </w:rPr>
      </w:pPr>
      <w:r w:rsidRPr="0018279E">
        <w:rPr>
          <w:sz w:val="28"/>
          <w:szCs w:val="28"/>
        </w:rPr>
        <w:t xml:space="preserve">                (фамилия, инициалы и должности лиц, составивших акт)</w:t>
      </w:r>
    </w:p>
    <w:p w:rsidR="0018279E" w:rsidRPr="0018279E" w:rsidRDefault="0018279E" w:rsidP="0018279E">
      <w:pPr>
        <w:autoSpaceDE w:val="0"/>
        <w:autoSpaceDN w:val="0"/>
        <w:adjustRightInd w:val="0"/>
        <w:rPr>
          <w:sz w:val="28"/>
          <w:szCs w:val="28"/>
        </w:rPr>
      </w:pPr>
      <w:r w:rsidRPr="0018279E">
        <w:rPr>
          <w:sz w:val="28"/>
          <w:szCs w:val="28"/>
        </w:rPr>
        <w:t>составила настоящий акт о нижеследующем:</w:t>
      </w:r>
    </w:p>
    <w:p w:rsidR="0018279E" w:rsidRPr="0018279E" w:rsidRDefault="0018279E" w:rsidP="0018279E">
      <w:pPr>
        <w:autoSpaceDE w:val="0"/>
        <w:autoSpaceDN w:val="0"/>
        <w:adjustRightInd w:val="0"/>
        <w:rPr>
          <w:sz w:val="28"/>
          <w:szCs w:val="28"/>
        </w:rPr>
      </w:pPr>
      <w:r w:rsidRPr="0018279E">
        <w:rPr>
          <w:sz w:val="28"/>
          <w:szCs w:val="28"/>
        </w:rPr>
        <w:t>_____________________    в  администрацию   муниципального образования      (число, месяц, год)</w:t>
      </w:r>
    </w:p>
    <w:p w:rsidR="0018279E" w:rsidRPr="0018279E" w:rsidRDefault="0018279E" w:rsidP="0018279E">
      <w:pPr>
        <w:autoSpaceDE w:val="0"/>
        <w:autoSpaceDN w:val="0"/>
        <w:adjustRightInd w:val="0"/>
        <w:rPr>
          <w:sz w:val="28"/>
          <w:szCs w:val="28"/>
        </w:rPr>
      </w:pPr>
      <w:r w:rsidRPr="0018279E">
        <w:rPr>
          <w:sz w:val="28"/>
          <w:szCs w:val="28"/>
        </w:rPr>
        <w:t>Отрадненский район  поступила корреспонденция с уведомлением за №____________________ от гражданина _________________, проживающего по адресу: __________________________________________________________.</w:t>
      </w:r>
    </w:p>
    <w:p w:rsidR="0018279E" w:rsidRPr="0018279E" w:rsidRDefault="0018279E" w:rsidP="0018279E">
      <w:pPr>
        <w:autoSpaceDE w:val="0"/>
        <w:autoSpaceDN w:val="0"/>
        <w:adjustRightInd w:val="0"/>
        <w:ind w:firstLine="540"/>
        <w:jc w:val="both"/>
        <w:rPr>
          <w:sz w:val="28"/>
          <w:szCs w:val="28"/>
        </w:rPr>
      </w:pPr>
      <w:r w:rsidRPr="0018279E">
        <w:rPr>
          <w:sz w:val="28"/>
          <w:szCs w:val="28"/>
        </w:rPr>
        <w:t>При вскрытии почтового отправления обнаружено отсутствие письменного вложения.</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ind w:left="540"/>
        <w:jc w:val="both"/>
        <w:rPr>
          <w:sz w:val="28"/>
          <w:szCs w:val="28"/>
        </w:rPr>
      </w:pPr>
      <w:r w:rsidRPr="0018279E">
        <w:rPr>
          <w:sz w:val="28"/>
          <w:szCs w:val="28"/>
        </w:rPr>
        <w:t>Настоящий акт составлен в 2 экземплярах.</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Подписи: _______________       ___________________</w:t>
      </w:r>
    </w:p>
    <w:p w:rsidR="0018279E" w:rsidRPr="0018279E" w:rsidRDefault="0018279E" w:rsidP="0018279E">
      <w:pPr>
        <w:autoSpaceDE w:val="0"/>
        <w:autoSpaceDN w:val="0"/>
        <w:adjustRightInd w:val="0"/>
        <w:rPr>
          <w:sz w:val="28"/>
          <w:szCs w:val="28"/>
        </w:rPr>
      </w:pPr>
      <w:r w:rsidRPr="0018279E">
        <w:rPr>
          <w:sz w:val="28"/>
          <w:szCs w:val="28"/>
        </w:rPr>
        <w:tab/>
      </w:r>
      <w:r w:rsidRPr="0018279E">
        <w:rPr>
          <w:sz w:val="28"/>
          <w:szCs w:val="28"/>
        </w:rPr>
        <w:tab/>
      </w:r>
      <w:r w:rsidRPr="0018279E">
        <w:rPr>
          <w:sz w:val="28"/>
          <w:szCs w:val="28"/>
        </w:rPr>
        <w:tab/>
        <w:t>(подпись, дата)          Инициалы, фамилия</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_______________       ___________________</w:t>
      </w:r>
    </w:p>
    <w:p w:rsidR="0018279E" w:rsidRPr="0018279E" w:rsidRDefault="0018279E" w:rsidP="0018279E">
      <w:pPr>
        <w:autoSpaceDE w:val="0"/>
        <w:autoSpaceDN w:val="0"/>
        <w:adjustRightInd w:val="0"/>
        <w:rPr>
          <w:sz w:val="28"/>
          <w:szCs w:val="28"/>
        </w:rPr>
      </w:pPr>
      <w:r w:rsidRPr="0018279E">
        <w:rPr>
          <w:sz w:val="28"/>
          <w:szCs w:val="28"/>
        </w:rPr>
        <w:t xml:space="preserve">                             (подпись, дата)          Инициалы, фамилия</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_______________       ___________________</w:t>
      </w:r>
    </w:p>
    <w:p w:rsidR="0018279E" w:rsidRPr="0018279E" w:rsidRDefault="0018279E" w:rsidP="0018279E">
      <w:pPr>
        <w:autoSpaceDE w:val="0"/>
        <w:autoSpaceDN w:val="0"/>
        <w:adjustRightInd w:val="0"/>
        <w:rPr>
          <w:sz w:val="28"/>
          <w:szCs w:val="28"/>
        </w:rPr>
      </w:pPr>
      <w:r w:rsidRPr="0018279E">
        <w:rPr>
          <w:sz w:val="28"/>
          <w:szCs w:val="28"/>
        </w:rPr>
        <w:t xml:space="preserve">                             (подпись, дата)          Инициалы, фамилия</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Начальник общего отдела администрации </w:t>
      </w:r>
    </w:p>
    <w:p w:rsidR="0018279E" w:rsidRPr="0018279E" w:rsidRDefault="0018279E" w:rsidP="0018279E">
      <w:pPr>
        <w:autoSpaceDE w:val="0"/>
        <w:autoSpaceDN w:val="0"/>
        <w:adjustRightInd w:val="0"/>
        <w:rPr>
          <w:sz w:val="28"/>
          <w:szCs w:val="28"/>
        </w:rPr>
      </w:pPr>
      <w:r w:rsidRPr="0018279E">
        <w:rPr>
          <w:sz w:val="28"/>
          <w:szCs w:val="28"/>
        </w:rPr>
        <w:t xml:space="preserve">Подгорненского сельского поселения                                          В.Н.Антипов </w:t>
      </w:r>
    </w:p>
    <w:p w:rsidR="0018279E" w:rsidRPr="0018279E" w:rsidRDefault="0018279E" w:rsidP="0018279E">
      <w:pPr>
        <w:rPr>
          <w:sz w:val="28"/>
          <w:szCs w:val="28"/>
        </w:rPr>
        <w:sectPr w:rsidR="0018279E" w:rsidRPr="0018279E">
          <w:pgSz w:w="11906" w:h="16838"/>
          <w:pgMar w:top="1134" w:right="567" w:bottom="1134" w:left="1701" w:header="709" w:footer="709" w:gutter="0"/>
          <w:pgNumType w:start="1"/>
          <w:cols w:space="720"/>
        </w:sectPr>
      </w:pP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4</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tc>
      </w:tr>
    </w:tbl>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jc w:val="center"/>
        <w:rPr>
          <w:bCs/>
          <w:sz w:val="28"/>
          <w:szCs w:val="28"/>
        </w:rPr>
      </w:pPr>
      <w:r w:rsidRPr="0018279E">
        <w:rPr>
          <w:bCs/>
          <w:sz w:val="28"/>
          <w:szCs w:val="28"/>
        </w:rPr>
        <w:t>АКТ №____</w:t>
      </w:r>
    </w:p>
    <w:p w:rsidR="0018279E" w:rsidRPr="0018279E" w:rsidRDefault="0018279E" w:rsidP="0018279E">
      <w:pPr>
        <w:autoSpaceDE w:val="0"/>
        <w:autoSpaceDN w:val="0"/>
        <w:adjustRightInd w:val="0"/>
        <w:jc w:val="center"/>
        <w:rPr>
          <w:bCs/>
          <w:sz w:val="28"/>
          <w:szCs w:val="28"/>
        </w:rPr>
      </w:pPr>
      <w:r w:rsidRPr="0018279E">
        <w:rPr>
          <w:bCs/>
          <w:sz w:val="28"/>
          <w:szCs w:val="28"/>
        </w:rPr>
        <w:t>о недостаче документов по описи корреспондента в заказных письмах с уведомлением и в письмах с объявленной ценностью</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от «___» ___________ 20 __ г.</w:t>
      </w:r>
    </w:p>
    <w:p w:rsidR="0018279E" w:rsidRPr="0018279E" w:rsidRDefault="0018279E" w:rsidP="0018279E">
      <w:pPr>
        <w:autoSpaceDE w:val="0"/>
        <w:autoSpaceDN w:val="0"/>
        <w:adjustRightInd w:val="0"/>
        <w:rPr>
          <w:sz w:val="28"/>
          <w:szCs w:val="28"/>
        </w:rPr>
      </w:pPr>
      <w:r w:rsidRPr="0018279E">
        <w:rPr>
          <w:sz w:val="28"/>
          <w:szCs w:val="28"/>
        </w:rPr>
        <w:t xml:space="preserve">    Комиссия в составе: ___________________________________________________________________</w:t>
      </w:r>
    </w:p>
    <w:p w:rsidR="0018279E" w:rsidRPr="0018279E" w:rsidRDefault="0018279E" w:rsidP="0018279E">
      <w:pPr>
        <w:autoSpaceDE w:val="0"/>
        <w:autoSpaceDN w:val="0"/>
        <w:adjustRightInd w:val="0"/>
        <w:rPr>
          <w:sz w:val="28"/>
          <w:szCs w:val="28"/>
        </w:rPr>
      </w:pPr>
      <w:r w:rsidRPr="0018279E">
        <w:rPr>
          <w:sz w:val="28"/>
          <w:szCs w:val="28"/>
        </w:rPr>
        <w:t xml:space="preserve">                (фамилия, инициалы и должности лиц, составивших акт)</w:t>
      </w:r>
    </w:p>
    <w:p w:rsidR="0018279E" w:rsidRPr="0018279E" w:rsidRDefault="0018279E" w:rsidP="0018279E">
      <w:pPr>
        <w:autoSpaceDE w:val="0"/>
        <w:autoSpaceDN w:val="0"/>
        <w:adjustRightInd w:val="0"/>
        <w:rPr>
          <w:sz w:val="28"/>
          <w:szCs w:val="28"/>
        </w:rPr>
      </w:pPr>
      <w:r w:rsidRPr="0018279E">
        <w:rPr>
          <w:sz w:val="28"/>
          <w:szCs w:val="28"/>
        </w:rPr>
        <w:t>составила настоящий акт о нижеследующем:</w:t>
      </w:r>
    </w:p>
    <w:p w:rsidR="0018279E" w:rsidRPr="0018279E" w:rsidRDefault="0018279E" w:rsidP="0018279E">
      <w:pPr>
        <w:autoSpaceDE w:val="0"/>
        <w:autoSpaceDN w:val="0"/>
        <w:adjustRightInd w:val="0"/>
        <w:rPr>
          <w:sz w:val="28"/>
          <w:szCs w:val="28"/>
        </w:rPr>
      </w:pPr>
      <w:r w:rsidRPr="0018279E">
        <w:rPr>
          <w:sz w:val="28"/>
          <w:szCs w:val="28"/>
        </w:rPr>
        <w:t xml:space="preserve">_____________________в  администрацию   муниципального образования </w:t>
      </w:r>
    </w:p>
    <w:p w:rsidR="0018279E" w:rsidRPr="0018279E" w:rsidRDefault="0018279E" w:rsidP="0018279E">
      <w:pPr>
        <w:autoSpaceDE w:val="0"/>
        <w:autoSpaceDN w:val="0"/>
        <w:adjustRightInd w:val="0"/>
        <w:rPr>
          <w:sz w:val="28"/>
          <w:szCs w:val="28"/>
        </w:rPr>
      </w:pPr>
      <w:r w:rsidRPr="0018279E">
        <w:rPr>
          <w:sz w:val="28"/>
          <w:szCs w:val="28"/>
        </w:rPr>
        <w:t xml:space="preserve">     (число, месяц, год)</w:t>
      </w:r>
    </w:p>
    <w:p w:rsidR="0018279E" w:rsidRPr="0018279E" w:rsidRDefault="0018279E" w:rsidP="0018279E">
      <w:pPr>
        <w:autoSpaceDE w:val="0"/>
        <w:autoSpaceDN w:val="0"/>
        <w:adjustRightInd w:val="0"/>
        <w:rPr>
          <w:sz w:val="28"/>
          <w:szCs w:val="28"/>
        </w:rPr>
      </w:pPr>
      <w:r w:rsidRPr="0018279E">
        <w:rPr>
          <w:sz w:val="28"/>
          <w:szCs w:val="28"/>
        </w:rPr>
        <w:t xml:space="preserve">Отрадненский   район    поступила   корреспонденция   с   уведомлением   за </w:t>
      </w:r>
    </w:p>
    <w:p w:rsidR="0018279E" w:rsidRPr="0018279E" w:rsidRDefault="0018279E" w:rsidP="0018279E">
      <w:pPr>
        <w:autoSpaceDE w:val="0"/>
        <w:autoSpaceDN w:val="0"/>
        <w:adjustRightInd w:val="0"/>
        <w:rPr>
          <w:sz w:val="28"/>
          <w:szCs w:val="28"/>
        </w:rPr>
      </w:pPr>
      <w:r w:rsidRPr="0018279E">
        <w:rPr>
          <w:sz w:val="28"/>
          <w:szCs w:val="28"/>
        </w:rPr>
        <w:t>№ _________________________ от гражданина ________________, проживающего по адресу: ______________________________________________________.</w:t>
      </w:r>
    </w:p>
    <w:p w:rsidR="0018279E" w:rsidRPr="0018279E" w:rsidRDefault="0018279E" w:rsidP="0018279E">
      <w:pPr>
        <w:autoSpaceDE w:val="0"/>
        <w:autoSpaceDN w:val="0"/>
        <w:adjustRightInd w:val="0"/>
        <w:ind w:firstLine="540"/>
        <w:jc w:val="both"/>
        <w:rPr>
          <w:sz w:val="28"/>
          <w:szCs w:val="28"/>
        </w:rPr>
      </w:pPr>
      <w:r w:rsidRPr="0018279E">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18279E" w:rsidRPr="0018279E" w:rsidRDefault="0018279E" w:rsidP="0018279E">
      <w:pPr>
        <w:autoSpaceDE w:val="0"/>
        <w:autoSpaceDN w:val="0"/>
        <w:adjustRightInd w:val="0"/>
        <w:jc w:val="both"/>
        <w:rPr>
          <w:sz w:val="28"/>
          <w:szCs w:val="28"/>
        </w:rPr>
      </w:pPr>
      <w:r w:rsidRPr="0018279E">
        <w:rPr>
          <w:sz w:val="28"/>
          <w:szCs w:val="28"/>
        </w:rPr>
        <w:t>________________________________________________________________________________________________________________________________________</w:t>
      </w: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ind w:left="540"/>
        <w:jc w:val="both"/>
        <w:rPr>
          <w:sz w:val="28"/>
          <w:szCs w:val="28"/>
        </w:rPr>
      </w:pPr>
      <w:r w:rsidRPr="0018279E">
        <w:rPr>
          <w:sz w:val="28"/>
          <w:szCs w:val="28"/>
        </w:rPr>
        <w:t>Настоящий акт составлен в 2 экземплярах.</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Подписи: _______________       ___________________</w:t>
      </w:r>
    </w:p>
    <w:p w:rsidR="0018279E" w:rsidRPr="0018279E" w:rsidRDefault="0018279E" w:rsidP="0018279E">
      <w:pPr>
        <w:autoSpaceDE w:val="0"/>
        <w:autoSpaceDN w:val="0"/>
        <w:adjustRightInd w:val="0"/>
        <w:rPr>
          <w:sz w:val="28"/>
          <w:szCs w:val="28"/>
        </w:rPr>
      </w:pPr>
      <w:r w:rsidRPr="0018279E">
        <w:rPr>
          <w:sz w:val="28"/>
          <w:szCs w:val="28"/>
        </w:rPr>
        <w:tab/>
      </w:r>
      <w:r w:rsidRPr="0018279E">
        <w:rPr>
          <w:sz w:val="28"/>
          <w:szCs w:val="28"/>
        </w:rPr>
        <w:tab/>
      </w:r>
      <w:r w:rsidRPr="0018279E">
        <w:rPr>
          <w:sz w:val="28"/>
          <w:szCs w:val="28"/>
        </w:rPr>
        <w:tab/>
        <w:t>(подпись, дата)          Инициалы, фамилия</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_______________       ___________________</w:t>
      </w:r>
    </w:p>
    <w:p w:rsidR="0018279E" w:rsidRPr="0018279E" w:rsidRDefault="0018279E" w:rsidP="0018279E">
      <w:pPr>
        <w:autoSpaceDE w:val="0"/>
        <w:autoSpaceDN w:val="0"/>
        <w:adjustRightInd w:val="0"/>
        <w:rPr>
          <w:sz w:val="28"/>
          <w:szCs w:val="28"/>
        </w:rPr>
      </w:pPr>
      <w:r w:rsidRPr="0018279E">
        <w:rPr>
          <w:sz w:val="28"/>
          <w:szCs w:val="28"/>
        </w:rPr>
        <w:t xml:space="preserve">                             (подпись, дата)          Инициалы, фамилия</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_______________       ___________________</w:t>
      </w:r>
    </w:p>
    <w:p w:rsidR="0018279E" w:rsidRPr="0018279E" w:rsidRDefault="0018279E" w:rsidP="0018279E">
      <w:pPr>
        <w:autoSpaceDE w:val="0"/>
        <w:autoSpaceDN w:val="0"/>
        <w:adjustRightInd w:val="0"/>
        <w:rPr>
          <w:sz w:val="28"/>
          <w:szCs w:val="28"/>
        </w:rPr>
      </w:pPr>
      <w:r w:rsidRPr="0018279E">
        <w:rPr>
          <w:sz w:val="28"/>
          <w:szCs w:val="28"/>
        </w:rPr>
        <w:t xml:space="preserve">                             (подпись, дата)          Инициалы, фамилия</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Начальник общего отдела администрации </w:t>
      </w:r>
    </w:p>
    <w:p w:rsidR="0018279E" w:rsidRPr="0018279E" w:rsidRDefault="0018279E" w:rsidP="0018279E">
      <w:pPr>
        <w:autoSpaceDE w:val="0"/>
        <w:autoSpaceDN w:val="0"/>
        <w:adjustRightInd w:val="0"/>
        <w:rPr>
          <w:sz w:val="28"/>
          <w:szCs w:val="28"/>
        </w:rPr>
      </w:pPr>
      <w:r w:rsidRPr="0018279E">
        <w:rPr>
          <w:sz w:val="28"/>
          <w:szCs w:val="28"/>
        </w:rPr>
        <w:t>Подгорненского сельского поселения                                           В.Н.Антипов</w:t>
      </w:r>
    </w:p>
    <w:p w:rsidR="0018279E" w:rsidRPr="0018279E" w:rsidRDefault="0018279E" w:rsidP="0018279E">
      <w:pPr>
        <w:rPr>
          <w:sz w:val="28"/>
          <w:szCs w:val="28"/>
        </w:rPr>
        <w:sectPr w:rsidR="0018279E" w:rsidRPr="0018279E">
          <w:pgSz w:w="11906" w:h="16838"/>
          <w:pgMar w:top="1134" w:right="567" w:bottom="1134" w:left="1701" w:header="709" w:footer="709" w:gutter="0"/>
          <w:pgNumType w:start="1"/>
          <w:cols w:space="720"/>
        </w:sectPr>
      </w:pP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5</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tc>
      </w:tr>
    </w:tbl>
    <w:p w:rsidR="0018279E" w:rsidRPr="0018279E" w:rsidRDefault="0018279E" w:rsidP="0018279E">
      <w:pPr>
        <w:autoSpaceDE w:val="0"/>
        <w:autoSpaceDN w:val="0"/>
        <w:adjustRightInd w:val="0"/>
        <w:jc w:val="center"/>
        <w:outlineLvl w:val="1"/>
        <w:rPr>
          <w:sz w:val="28"/>
          <w:szCs w:val="28"/>
        </w:rPr>
      </w:pPr>
    </w:p>
    <w:p w:rsidR="0018279E" w:rsidRPr="0018279E" w:rsidRDefault="0018279E" w:rsidP="0018279E">
      <w:pPr>
        <w:autoSpaceDE w:val="0"/>
        <w:autoSpaceDN w:val="0"/>
        <w:adjustRightInd w:val="0"/>
        <w:jc w:val="right"/>
        <w:outlineLvl w:val="1"/>
        <w:rPr>
          <w:sz w:val="28"/>
          <w:szCs w:val="28"/>
        </w:rPr>
      </w:pP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jc w:val="center"/>
        <w:rPr>
          <w:bCs/>
          <w:sz w:val="28"/>
          <w:szCs w:val="28"/>
        </w:rPr>
      </w:pPr>
      <w:r w:rsidRPr="0018279E">
        <w:rPr>
          <w:bCs/>
          <w:sz w:val="28"/>
          <w:szCs w:val="28"/>
        </w:rPr>
        <w:t>АКТ №____</w:t>
      </w:r>
    </w:p>
    <w:p w:rsidR="0018279E" w:rsidRPr="0018279E" w:rsidRDefault="0018279E" w:rsidP="0018279E">
      <w:pPr>
        <w:autoSpaceDE w:val="0"/>
        <w:autoSpaceDN w:val="0"/>
        <w:adjustRightInd w:val="0"/>
        <w:jc w:val="center"/>
        <w:rPr>
          <w:bCs/>
          <w:sz w:val="28"/>
          <w:szCs w:val="28"/>
        </w:rPr>
      </w:pPr>
      <w:r w:rsidRPr="0018279E">
        <w:rPr>
          <w:bCs/>
          <w:sz w:val="28"/>
          <w:szCs w:val="28"/>
        </w:rPr>
        <w:t>о вложении оригиналов документов в заказных</w:t>
      </w:r>
    </w:p>
    <w:p w:rsidR="0018279E" w:rsidRPr="0018279E" w:rsidRDefault="0018279E" w:rsidP="0018279E">
      <w:pPr>
        <w:autoSpaceDE w:val="0"/>
        <w:autoSpaceDN w:val="0"/>
        <w:adjustRightInd w:val="0"/>
        <w:jc w:val="center"/>
        <w:rPr>
          <w:bCs/>
          <w:sz w:val="28"/>
          <w:szCs w:val="28"/>
        </w:rPr>
      </w:pPr>
      <w:r w:rsidRPr="0018279E">
        <w:rPr>
          <w:bCs/>
          <w:sz w:val="28"/>
          <w:szCs w:val="28"/>
        </w:rPr>
        <w:t>письмах с уведомлением и в письмах с объявленной ценностью</w:t>
      </w: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от «___» ___________ 20 __ г.</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Комиссия в составе: ____________________________________________________________________</w:t>
      </w:r>
    </w:p>
    <w:p w:rsidR="0018279E" w:rsidRPr="0018279E" w:rsidRDefault="0018279E" w:rsidP="0018279E">
      <w:pPr>
        <w:autoSpaceDE w:val="0"/>
        <w:autoSpaceDN w:val="0"/>
        <w:adjustRightInd w:val="0"/>
        <w:rPr>
          <w:sz w:val="28"/>
          <w:szCs w:val="28"/>
        </w:rPr>
      </w:pPr>
      <w:r w:rsidRPr="0018279E">
        <w:rPr>
          <w:sz w:val="28"/>
          <w:szCs w:val="28"/>
        </w:rPr>
        <w:t>____________________________________________________________________</w:t>
      </w:r>
    </w:p>
    <w:p w:rsidR="0018279E" w:rsidRPr="0018279E" w:rsidRDefault="0018279E" w:rsidP="0018279E">
      <w:pPr>
        <w:autoSpaceDE w:val="0"/>
        <w:autoSpaceDN w:val="0"/>
        <w:adjustRightInd w:val="0"/>
        <w:rPr>
          <w:sz w:val="28"/>
          <w:szCs w:val="28"/>
        </w:rPr>
      </w:pPr>
      <w:r w:rsidRPr="0018279E">
        <w:rPr>
          <w:sz w:val="28"/>
          <w:szCs w:val="28"/>
        </w:rPr>
        <w:t>____________________________________________________________________</w:t>
      </w:r>
    </w:p>
    <w:p w:rsidR="0018279E" w:rsidRPr="0018279E" w:rsidRDefault="0018279E" w:rsidP="0018279E">
      <w:pPr>
        <w:autoSpaceDE w:val="0"/>
        <w:autoSpaceDN w:val="0"/>
        <w:adjustRightInd w:val="0"/>
        <w:rPr>
          <w:sz w:val="28"/>
          <w:szCs w:val="28"/>
        </w:rPr>
      </w:pPr>
      <w:r w:rsidRPr="0018279E">
        <w:rPr>
          <w:sz w:val="28"/>
          <w:szCs w:val="28"/>
        </w:rPr>
        <w:t xml:space="preserve">                (фамилия, инициалы и должности лиц, составивших акт)</w:t>
      </w:r>
    </w:p>
    <w:p w:rsidR="0018279E" w:rsidRPr="0018279E" w:rsidRDefault="0018279E" w:rsidP="0018279E">
      <w:pPr>
        <w:autoSpaceDE w:val="0"/>
        <w:autoSpaceDN w:val="0"/>
        <w:adjustRightInd w:val="0"/>
        <w:rPr>
          <w:sz w:val="28"/>
          <w:szCs w:val="28"/>
        </w:rPr>
      </w:pPr>
      <w:r w:rsidRPr="0018279E">
        <w:rPr>
          <w:sz w:val="28"/>
          <w:szCs w:val="28"/>
        </w:rPr>
        <w:t>составила настоящий акт о нижеследующем:</w:t>
      </w:r>
    </w:p>
    <w:p w:rsidR="0018279E" w:rsidRPr="0018279E" w:rsidRDefault="0018279E" w:rsidP="0018279E">
      <w:pPr>
        <w:autoSpaceDE w:val="0"/>
        <w:autoSpaceDN w:val="0"/>
        <w:adjustRightInd w:val="0"/>
        <w:rPr>
          <w:sz w:val="28"/>
          <w:szCs w:val="28"/>
        </w:rPr>
      </w:pPr>
      <w:r w:rsidRPr="0018279E">
        <w:rPr>
          <w:sz w:val="28"/>
          <w:szCs w:val="28"/>
        </w:rPr>
        <w:t>______________________в   администрацию   муниципального  образования    (число, месяц, год)</w:t>
      </w:r>
    </w:p>
    <w:p w:rsidR="0018279E" w:rsidRPr="0018279E" w:rsidRDefault="0018279E" w:rsidP="0018279E">
      <w:pPr>
        <w:autoSpaceDE w:val="0"/>
        <w:autoSpaceDN w:val="0"/>
        <w:adjustRightInd w:val="0"/>
        <w:ind w:left="708" w:hanging="708"/>
        <w:rPr>
          <w:sz w:val="28"/>
          <w:szCs w:val="28"/>
        </w:rPr>
      </w:pPr>
      <w:r w:rsidRPr="0018279E">
        <w:rPr>
          <w:sz w:val="28"/>
          <w:szCs w:val="28"/>
        </w:rPr>
        <w:t>Отрадненский район  поступила корреспонденция с уведомлением за</w:t>
      </w:r>
    </w:p>
    <w:p w:rsidR="0018279E" w:rsidRPr="0018279E" w:rsidRDefault="0018279E" w:rsidP="0018279E">
      <w:pPr>
        <w:autoSpaceDE w:val="0"/>
        <w:autoSpaceDN w:val="0"/>
        <w:adjustRightInd w:val="0"/>
        <w:rPr>
          <w:sz w:val="28"/>
          <w:szCs w:val="28"/>
        </w:rPr>
      </w:pPr>
      <w:r w:rsidRPr="0018279E">
        <w:rPr>
          <w:sz w:val="28"/>
          <w:szCs w:val="28"/>
        </w:rPr>
        <w:t>№_______________________ от гражданина ________________, проживающего по адресу: ___________________________________________________________.</w:t>
      </w:r>
    </w:p>
    <w:p w:rsidR="0018279E" w:rsidRPr="0018279E" w:rsidRDefault="0018279E" w:rsidP="0018279E">
      <w:pPr>
        <w:autoSpaceDE w:val="0"/>
        <w:autoSpaceDN w:val="0"/>
        <w:adjustRightInd w:val="0"/>
        <w:jc w:val="both"/>
        <w:rPr>
          <w:sz w:val="28"/>
          <w:szCs w:val="28"/>
        </w:rPr>
      </w:pPr>
      <w:r w:rsidRPr="0018279E">
        <w:rPr>
          <w:sz w:val="28"/>
          <w:szCs w:val="28"/>
        </w:rPr>
        <w:t>При вскрытии почтового отправления обнаружены документы, а именно:</w:t>
      </w:r>
    </w:p>
    <w:p w:rsidR="0018279E" w:rsidRPr="0018279E" w:rsidRDefault="0018279E" w:rsidP="0018279E">
      <w:pPr>
        <w:autoSpaceDE w:val="0"/>
        <w:autoSpaceDN w:val="0"/>
        <w:adjustRightInd w:val="0"/>
        <w:jc w:val="both"/>
        <w:rPr>
          <w:sz w:val="28"/>
          <w:szCs w:val="28"/>
        </w:rPr>
      </w:pPr>
      <w:r w:rsidRPr="0018279E">
        <w:rPr>
          <w:sz w:val="28"/>
          <w:szCs w:val="28"/>
        </w:rPr>
        <w:t>____________________________________________________________________</w:t>
      </w:r>
    </w:p>
    <w:p w:rsidR="0018279E" w:rsidRPr="0018279E" w:rsidRDefault="0018279E" w:rsidP="0018279E">
      <w:pPr>
        <w:autoSpaceDE w:val="0"/>
        <w:autoSpaceDN w:val="0"/>
        <w:adjustRightInd w:val="0"/>
        <w:jc w:val="both"/>
        <w:rPr>
          <w:sz w:val="28"/>
          <w:szCs w:val="28"/>
        </w:rPr>
      </w:pPr>
      <w:r w:rsidRPr="0018279E">
        <w:rPr>
          <w:sz w:val="28"/>
          <w:szCs w:val="28"/>
        </w:rPr>
        <w:t>____________________________________________________________________</w:t>
      </w: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Подписи:  _______________       ___________________</w:t>
      </w:r>
    </w:p>
    <w:p w:rsidR="0018279E" w:rsidRPr="0018279E" w:rsidRDefault="0018279E" w:rsidP="0018279E">
      <w:pPr>
        <w:autoSpaceDE w:val="0"/>
        <w:autoSpaceDN w:val="0"/>
        <w:adjustRightInd w:val="0"/>
        <w:rPr>
          <w:sz w:val="28"/>
          <w:szCs w:val="28"/>
        </w:rPr>
      </w:pPr>
      <w:r w:rsidRPr="0018279E">
        <w:rPr>
          <w:sz w:val="28"/>
          <w:szCs w:val="28"/>
        </w:rPr>
        <w:tab/>
      </w:r>
      <w:r w:rsidRPr="0018279E">
        <w:rPr>
          <w:sz w:val="28"/>
          <w:szCs w:val="28"/>
        </w:rPr>
        <w:tab/>
      </w:r>
      <w:r w:rsidRPr="0018279E">
        <w:rPr>
          <w:sz w:val="28"/>
          <w:szCs w:val="28"/>
        </w:rPr>
        <w:tab/>
        <w:t>(подпись, дата)          Инициалы, фамилия</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_______________       ___________________</w:t>
      </w:r>
    </w:p>
    <w:p w:rsidR="0018279E" w:rsidRPr="0018279E" w:rsidRDefault="0018279E" w:rsidP="0018279E">
      <w:pPr>
        <w:autoSpaceDE w:val="0"/>
        <w:autoSpaceDN w:val="0"/>
        <w:adjustRightInd w:val="0"/>
        <w:rPr>
          <w:sz w:val="28"/>
          <w:szCs w:val="28"/>
        </w:rPr>
      </w:pPr>
      <w:r w:rsidRPr="0018279E">
        <w:rPr>
          <w:sz w:val="28"/>
          <w:szCs w:val="28"/>
        </w:rPr>
        <w:t xml:space="preserve">                             (подпись, дата)          Инициалы, фамилия</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_______________       ___________________</w:t>
      </w:r>
    </w:p>
    <w:p w:rsidR="0018279E" w:rsidRPr="0018279E" w:rsidRDefault="0018279E" w:rsidP="0018279E">
      <w:pPr>
        <w:autoSpaceDE w:val="0"/>
        <w:autoSpaceDN w:val="0"/>
        <w:adjustRightInd w:val="0"/>
        <w:rPr>
          <w:sz w:val="28"/>
          <w:szCs w:val="28"/>
        </w:rPr>
      </w:pPr>
      <w:r w:rsidRPr="0018279E">
        <w:rPr>
          <w:sz w:val="28"/>
          <w:szCs w:val="28"/>
        </w:rPr>
        <w:t xml:space="preserve">                             (подпись, дата)          Инициалы, фамилия</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Начальник общего отдела администрации </w:t>
      </w:r>
    </w:p>
    <w:p w:rsidR="0018279E" w:rsidRPr="0018279E" w:rsidRDefault="0018279E" w:rsidP="0018279E">
      <w:pPr>
        <w:rPr>
          <w:sz w:val="28"/>
          <w:szCs w:val="28"/>
        </w:rPr>
      </w:pPr>
      <w:r w:rsidRPr="0018279E">
        <w:rPr>
          <w:sz w:val="28"/>
          <w:szCs w:val="28"/>
        </w:rPr>
        <w:t>Подгорненского сельского поселения                                           В.Н.Антипов</w:t>
      </w:r>
    </w:p>
    <w:p w:rsidR="0018279E" w:rsidRPr="0018279E" w:rsidRDefault="0018279E" w:rsidP="0018279E">
      <w:pPr>
        <w:rPr>
          <w:sz w:val="28"/>
          <w:szCs w:val="28"/>
        </w:rPr>
        <w:sectPr w:rsidR="0018279E" w:rsidRPr="0018279E">
          <w:pgSz w:w="11906" w:h="16838"/>
          <w:pgMar w:top="1134" w:right="567" w:bottom="1134" w:left="1701" w:header="709" w:footer="709" w:gutter="0"/>
          <w:pgNumType w:start="1"/>
          <w:cols w:space="720"/>
        </w:sectPr>
      </w:pP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hideMark/>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6</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tc>
      </w:tr>
      <w:tr w:rsidR="0018279E" w:rsidRPr="0018279E" w:rsidTr="0018279E">
        <w:tc>
          <w:tcPr>
            <w:tcW w:w="9854" w:type="dxa"/>
            <w:gridSpan w:val="2"/>
            <w:hideMark/>
          </w:tcPr>
          <w:p w:rsidR="0018279E" w:rsidRPr="0018279E" w:rsidRDefault="0018279E" w:rsidP="0018279E">
            <w:pPr>
              <w:keepNext/>
              <w:keepLines/>
              <w:spacing w:before="480" w:line="276" w:lineRule="auto"/>
              <w:jc w:val="center"/>
              <w:outlineLvl w:val="0"/>
              <w:rPr>
                <w:rFonts w:eastAsia="Arial Unicode MS"/>
                <w:bCs/>
              </w:rPr>
            </w:pPr>
            <w:r w:rsidRPr="0018279E">
              <w:rPr>
                <w:bCs/>
              </w:rPr>
              <w:t>РЕГИСТРАЦИОННО-КОНТРОЛЬНАЯ  КАРТОЧКА</w:t>
            </w:r>
          </w:p>
        </w:tc>
      </w:tr>
    </w:tbl>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Корреспондент, Ф.И.О.  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Адрес, телефон  __________________________________________________________________________________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Место работы __________________________________  , льготная категория 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Предыдущие обращения   от   _____________    №    __________    ,   от   _______________       №     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 xml:space="preserve">Вид документа   ___________________________  на ___________л.           </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Автор, дата, индекс сопроводительного письма   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Дата, индекс поступления 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Краткое содержание______________________________________________________________________________ ________________________________________________________________________________________________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Отв. исполнитель ________________________________________________________________________________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 xml:space="preserve">Резолюция ______________________________________________________________________________________ </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_______________________________________________________________________________________________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 xml:space="preserve">Автор резолюции  ___________________                                                     _________________________________    </w:t>
      </w:r>
      <w:r w:rsidRPr="0018279E">
        <w:rPr>
          <w:rFonts w:eastAsia="Calibri"/>
          <w:sz w:val="20"/>
          <w:szCs w:val="20"/>
          <w:lang w:eastAsia="en-US"/>
        </w:rPr>
        <w:tab/>
      </w:r>
      <w:r w:rsidRPr="0018279E">
        <w:rPr>
          <w:rFonts w:eastAsia="Calibri"/>
          <w:sz w:val="20"/>
          <w:szCs w:val="20"/>
          <w:lang w:eastAsia="en-US"/>
        </w:rPr>
        <w:tab/>
      </w:r>
      <w:r w:rsidRPr="0018279E">
        <w:rPr>
          <w:rFonts w:eastAsia="Calibri"/>
          <w:sz w:val="20"/>
          <w:szCs w:val="20"/>
          <w:lang w:eastAsia="en-US"/>
        </w:rPr>
        <w:tab/>
        <w:t>(подпись)</w:t>
      </w:r>
      <w:r w:rsidRPr="0018279E">
        <w:rPr>
          <w:rFonts w:eastAsia="Calibri"/>
          <w:sz w:val="20"/>
          <w:szCs w:val="20"/>
          <w:lang w:eastAsia="en-US"/>
        </w:rPr>
        <w:tab/>
        <w:t xml:space="preserve">                                                                     (инициалы, фамилия)</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 xml:space="preserve">Срок исполнения  ______________                           Приложение: на ____________ листах подлежит возврату    </w:t>
      </w:r>
    </w:p>
    <w:p w:rsidR="0018279E" w:rsidRPr="0018279E" w:rsidRDefault="0018279E" w:rsidP="0018279E">
      <w:pPr>
        <w:tabs>
          <w:tab w:val="left" w:pos="6171"/>
        </w:tabs>
        <w:spacing w:after="200"/>
        <w:rPr>
          <w:rFonts w:eastAsia="Calibri"/>
          <w:sz w:val="20"/>
          <w:szCs w:val="20"/>
          <w:lang w:eastAsia="en-US"/>
        </w:rPr>
      </w:pPr>
      <w:r w:rsidRPr="0018279E">
        <w:rPr>
          <w:rFonts w:eastAsia="Calibri"/>
          <w:sz w:val="20"/>
          <w:szCs w:val="20"/>
          <w:lang w:eastAsia="en-US"/>
        </w:rPr>
        <w:t xml:space="preserve">                                                                                           (обратная сторона регистрационно-контрольной карточки) </w:t>
      </w:r>
    </w:p>
    <w:tbl>
      <w:tblPr>
        <w:tblW w:w="962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3"/>
        <w:gridCol w:w="1707"/>
        <w:gridCol w:w="4140"/>
        <w:gridCol w:w="1882"/>
      </w:tblGrid>
      <w:tr w:rsidR="0018279E" w:rsidRPr="0018279E" w:rsidTr="0018279E">
        <w:tc>
          <w:tcPr>
            <w:tcW w:w="9622" w:type="dxa"/>
            <w:gridSpan w:val="4"/>
            <w:tcBorders>
              <w:top w:val="single" w:sz="4" w:space="0" w:color="auto"/>
              <w:left w:val="single" w:sz="4" w:space="0" w:color="auto"/>
              <w:bottom w:val="nil"/>
              <w:right w:val="single" w:sz="4" w:space="0" w:color="auto"/>
            </w:tcBorders>
            <w:hideMark/>
          </w:tcPr>
          <w:p w:rsidR="0018279E" w:rsidRPr="0018279E" w:rsidRDefault="0018279E" w:rsidP="0018279E">
            <w:pPr>
              <w:spacing w:after="200"/>
              <w:jc w:val="center"/>
              <w:rPr>
                <w:rFonts w:eastAsia="Calibri"/>
                <w:lang w:eastAsia="en-US"/>
              </w:rPr>
            </w:pPr>
            <w:r w:rsidRPr="0018279E">
              <w:rPr>
                <w:rFonts w:eastAsia="Calibri"/>
                <w:lang w:eastAsia="en-US"/>
              </w:rPr>
              <w:t>ХОД  ИСПОЛНЕНИЯ</w:t>
            </w:r>
          </w:p>
        </w:tc>
      </w:tr>
      <w:tr w:rsidR="0018279E" w:rsidRPr="0018279E" w:rsidTr="0018279E">
        <w:trPr>
          <w:trHeight w:val="521"/>
        </w:trPr>
        <w:tc>
          <w:tcPr>
            <w:tcW w:w="1893"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Дата передачи на исполнение</w:t>
            </w:r>
          </w:p>
        </w:tc>
        <w:tc>
          <w:tcPr>
            <w:tcW w:w="170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Исполнитель</w:t>
            </w:r>
          </w:p>
        </w:tc>
        <w:tc>
          <w:tcPr>
            <w:tcW w:w="4140"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Отметка о промежуточном ответе или дополнительном запросе</w:t>
            </w:r>
          </w:p>
        </w:tc>
        <w:tc>
          <w:tcPr>
            <w:tcW w:w="1882"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Контрольные отметки</w:t>
            </w:r>
          </w:p>
        </w:tc>
      </w:tr>
      <w:tr w:rsidR="0018279E" w:rsidRPr="0018279E" w:rsidTr="0018279E">
        <w:tc>
          <w:tcPr>
            <w:tcW w:w="1893"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4140"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1882"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r>
      <w:tr w:rsidR="0018279E" w:rsidRPr="0018279E" w:rsidTr="0018279E">
        <w:tc>
          <w:tcPr>
            <w:tcW w:w="1893"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4140"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1882"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r>
      <w:tr w:rsidR="0018279E" w:rsidRPr="0018279E" w:rsidTr="0018279E">
        <w:tc>
          <w:tcPr>
            <w:tcW w:w="1893"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4140"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c>
          <w:tcPr>
            <w:tcW w:w="1882"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rPr>
                <w:rFonts w:eastAsia="Calibri"/>
                <w:sz w:val="20"/>
                <w:szCs w:val="20"/>
                <w:lang w:eastAsia="en-US"/>
              </w:rPr>
            </w:pPr>
          </w:p>
        </w:tc>
      </w:tr>
    </w:tbl>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Дата, индекс исполнения (ответа)___________________________________________________________________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Адресат ________________________________________________________________________________________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Содержание____________________________________________________________________________________  _______________________________________________________________________________________________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С контроля снял ____________________________    Подпись контролера  ________________________________</w:t>
      </w:r>
    </w:p>
    <w:p w:rsidR="0018279E" w:rsidRPr="0018279E" w:rsidRDefault="0018279E" w:rsidP="0018279E">
      <w:pPr>
        <w:spacing w:after="200"/>
        <w:rPr>
          <w:rFonts w:eastAsia="Calibri"/>
          <w:sz w:val="20"/>
          <w:szCs w:val="20"/>
          <w:lang w:eastAsia="en-US"/>
        </w:rPr>
      </w:pPr>
      <w:r w:rsidRPr="0018279E">
        <w:rPr>
          <w:rFonts w:eastAsia="Calibri"/>
          <w:sz w:val="20"/>
          <w:szCs w:val="20"/>
          <w:lang w:eastAsia="en-US"/>
        </w:rPr>
        <w:t xml:space="preserve">Дело            __________          Том          __________       Листы         _________         Фонд           ______________ </w:t>
      </w:r>
    </w:p>
    <w:tbl>
      <w:tblPr>
        <w:tblW w:w="0" w:type="auto"/>
        <w:tblLook w:val="04A0" w:firstRow="1" w:lastRow="0" w:firstColumn="1" w:lastColumn="0" w:noHBand="0" w:noVBand="1"/>
      </w:tblPr>
      <w:tblGrid>
        <w:gridCol w:w="4927"/>
        <w:gridCol w:w="4927"/>
      </w:tblGrid>
      <w:tr w:rsidR="0018279E" w:rsidRPr="0018279E" w:rsidTr="0018279E">
        <w:tc>
          <w:tcPr>
            <w:tcW w:w="4927" w:type="dxa"/>
            <w:hideMark/>
          </w:tcPr>
          <w:p w:rsidR="0018279E" w:rsidRPr="0018279E" w:rsidRDefault="0018279E" w:rsidP="0018279E">
            <w:pPr>
              <w:autoSpaceDE w:val="0"/>
              <w:autoSpaceDN w:val="0"/>
              <w:adjustRightInd w:val="0"/>
              <w:jc w:val="right"/>
              <w:outlineLvl w:val="1"/>
              <w:rPr>
                <w:sz w:val="28"/>
                <w:szCs w:val="28"/>
              </w:rPr>
            </w:pPr>
            <w:r w:rsidRPr="0018279E">
              <w:rPr>
                <w:rFonts w:eastAsia="Calibri"/>
                <w:sz w:val="20"/>
                <w:szCs w:val="20"/>
                <w:lang w:eastAsia="en-US"/>
              </w:rPr>
              <w:t xml:space="preserve">         </w:t>
            </w: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7</w:t>
            </w:r>
          </w:p>
          <w:p w:rsidR="0018279E" w:rsidRPr="0018279E" w:rsidRDefault="0018279E" w:rsidP="0018279E">
            <w:pPr>
              <w:autoSpaceDE w:val="0"/>
              <w:autoSpaceDN w:val="0"/>
              <w:adjustRightInd w:val="0"/>
              <w:jc w:val="center"/>
              <w:rPr>
                <w:sz w:val="28"/>
                <w:szCs w:val="28"/>
              </w:rPr>
            </w:pPr>
            <w:r w:rsidRPr="0018279E">
              <w:rPr>
                <w:sz w:val="28"/>
                <w:szCs w:val="28"/>
              </w:rPr>
              <w:lastRenderedPageBreak/>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tc>
      </w:tr>
    </w:tbl>
    <w:p w:rsidR="0018279E" w:rsidRPr="0018279E" w:rsidRDefault="0018279E" w:rsidP="0018279E">
      <w:pPr>
        <w:autoSpaceDE w:val="0"/>
        <w:autoSpaceDN w:val="0"/>
        <w:adjustRightInd w:val="0"/>
        <w:jc w:val="center"/>
        <w:outlineLvl w:val="1"/>
        <w:rPr>
          <w:sz w:val="28"/>
          <w:szCs w:val="28"/>
        </w:rPr>
      </w:pPr>
    </w:p>
    <w:p w:rsidR="0018279E" w:rsidRPr="0018279E" w:rsidRDefault="0018279E" w:rsidP="0018279E">
      <w:pPr>
        <w:autoSpaceDE w:val="0"/>
        <w:autoSpaceDN w:val="0"/>
        <w:adjustRightInd w:val="0"/>
        <w:jc w:val="center"/>
        <w:outlineLvl w:val="1"/>
        <w:rPr>
          <w:sz w:val="28"/>
          <w:szCs w:val="28"/>
        </w:rPr>
      </w:pPr>
    </w:p>
    <w:p w:rsidR="0018279E" w:rsidRPr="0018279E" w:rsidRDefault="0018279E" w:rsidP="0018279E">
      <w:pPr>
        <w:autoSpaceDE w:val="0"/>
        <w:autoSpaceDN w:val="0"/>
        <w:adjustRightInd w:val="0"/>
        <w:jc w:val="center"/>
        <w:outlineLvl w:val="1"/>
        <w:rPr>
          <w:sz w:val="28"/>
          <w:szCs w:val="28"/>
        </w:rPr>
      </w:pPr>
    </w:p>
    <w:p w:rsidR="0018279E" w:rsidRPr="0018279E" w:rsidRDefault="0018279E" w:rsidP="0018279E">
      <w:pPr>
        <w:autoSpaceDE w:val="0"/>
        <w:autoSpaceDN w:val="0"/>
        <w:adjustRightInd w:val="0"/>
        <w:ind w:left="5040" w:hanging="5760"/>
        <w:rPr>
          <w:sz w:val="28"/>
          <w:szCs w:val="28"/>
        </w:rPr>
      </w:pPr>
      <w:r w:rsidRPr="0018279E">
        <w:rPr>
          <w:sz w:val="28"/>
          <w:szCs w:val="28"/>
        </w:rPr>
        <w:tab/>
        <w:t>Главе Подгорненского сельского поселения Отрадненского района</w:t>
      </w:r>
    </w:p>
    <w:p w:rsidR="0018279E" w:rsidRPr="0018279E" w:rsidRDefault="0018279E" w:rsidP="0018279E">
      <w:pPr>
        <w:autoSpaceDE w:val="0"/>
        <w:autoSpaceDN w:val="0"/>
        <w:adjustRightInd w:val="0"/>
        <w:ind w:left="5040" w:hanging="5760"/>
        <w:rPr>
          <w:sz w:val="28"/>
          <w:szCs w:val="28"/>
        </w:rPr>
      </w:pPr>
      <w:r w:rsidRPr="0018279E">
        <w:rPr>
          <w:sz w:val="28"/>
          <w:szCs w:val="28"/>
        </w:rPr>
        <w:tab/>
        <w:t>(инициалы, фамилия)</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bCs/>
          <w:sz w:val="28"/>
          <w:szCs w:val="28"/>
        </w:rPr>
      </w:pPr>
      <w:r w:rsidRPr="0018279E">
        <w:rPr>
          <w:bCs/>
          <w:sz w:val="28"/>
          <w:szCs w:val="28"/>
        </w:rPr>
        <w:t>О ПРЕКРАЩЕНИИ ПЕРЕПИСКИ</w:t>
      </w: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ind w:firstLine="851"/>
        <w:jc w:val="both"/>
        <w:rPr>
          <w:sz w:val="28"/>
          <w:szCs w:val="28"/>
        </w:rPr>
      </w:pPr>
      <w:r w:rsidRPr="0018279E">
        <w:rPr>
          <w:sz w:val="28"/>
          <w:szCs w:val="28"/>
        </w:rPr>
        <w:t xml:space="preserve">На основании </w:t>
      </w:r>
      <w:hyperlink r:id="rId16" w:history="1">
        <w:r w:rsidRPr="0018279E">
          <w:rPr>
            <w:sz w:val="20"/>
            <w:szCs w:val="20"/>
            <w:u w:val="single"/>
          </w:rPr>
          <w:t>ч. 5 ст. 11</w:t>
        </w:r>
      </w:hyperlink>
      <w:r w:rsidRPr="0018279E">
        <w:rPr>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 по вопросу ________________________</w:t>
      </w:r>
    </w:p>
    <w:p w:rsidR="0018279E" w:rsidRPr="0018279E" w:rsidRDefault="0018279E" w:rsidP="0018279E">
      <w:pPr>
        <w:autoSpaceDE w:val="0"/>
        <w:autoSpaceDN w:val="0"/>
        <w:adjustRightInd w:val="0"/>
        <w:jc w:val="both"/>
        <w:rPr>
          <w:sz w:val="28"/>
          <w:szCs w:val="28"/>
        </w:rPr>
      </w:pPr>
      <w:r w:rsidRPr="0018279E">
        <w:rPr>
          <w:sz w:val="28"/>
          <w:szCs w:val="28"/>
        </w:rPr>
        <w:t xml:space="preserve">                (Ф.И.О. заявителя)</w:t>
      </w:r>
    </w:p>
    <w:p w:rsidR="0018279E" w:rsidRPr="0018279E" w:rsidRDefault="0018279E" w:rsidP="0018279E">
      <w:pPr>
        <w:autoSpaceDE w:val="0"/>
        <w:autoSpaceDN w:val="0"/>
        <w:adjustRightInd w:val="0"/>
        <w:jc w:val="both"/>
        <w:rPr>
          <w:sz w:val="28"/>
          <w:szCs w:val="28"/>
        </w:rPr>
      </w:pPr>
      <w:r w:rsidRPr="0018279E">
        <w:rPr>
          <w:sz w:val="28"/>
          <w:szCs w:val="28"/>
        </w:rPr>
        <w:t>____________________________________________________________________</w:t>
      </w:r>
    </w:p>
    <w:p w:rsidR="0018279E" w:rsidRPr="0018279E" w:rsidRDefault="0018279E" w:rsidP="0018279E">
      <w:pPr>
        <w:autoSpaceDE w:val="0"/>
        <w:autoSpaceDN w:val="0"/>
        <w:adjustRightInd w:val="0"/>
        <w:rPr>
          <w:sz w:val="28"/>
          <w:szCs w:val="28"/>
        </w:rPr>
      </w:pPr>
      <w:r w:rsidRPr="0018279E">
        <w:rPr>
          <w:sz w:val="28"/>
          <w:szCs w:val="28"/>
        </w:rPr>
        <w:t>в  связи  с  тем, что  в письменном обращении заявителя не содержится новых</w:t>
      </w:r>
    </w:p>
    <w:p w:rsidR="0018279E" w:rsidRPr="0018279E" w:rsidRDefault="0018279E" w:rsidP="0018279E">
      <w:pPr>
        <w:autoSpaceDE w:val="0"/>
        <w:autoSpaceDN w:val="0"/>
        <w:adjustRightInd w:val="0"/>
        <w:rPr>
          <w:sz w:val="28"/>
          <w:szCs w:val="28"/>
        </w:rPr>
      </w:pPr>
      <w:r w:rsidRPr="0018279E">
        <w:rPr>
          <w:sz w:val="28"/>
          <w:szCs w:val="28"/>
        </w:rPr>
        <w:t>доводов или обстоятельств, а на предыдущие обращения:</w:t>
      </w:r>
    </w:p>
    <w:p w:rsidR="0018279E" w:rsidRPr="0018279E" w:rsidRDefault="0018279E" w:rsidP="0018279E">
      <w:pPr>
        <w:autoSpaceDE w:val="0"/>
        <w:autoSpaceDN w:val="0"/>
        <w:adjustRightInd w:val="0"/>
        <w:ind w:left="540"/>
        <w:jc w:val="both"/>
        <w:rPr>
          <w:sz w:val="28"/>
          <w:szCs w:val="28"/>
        </w:rPr>
      </w:pPr>
      <w:r w:rsidRPr="0018279E">
        <w:rPr>
          <w:sz w:val="28"/>
          <w:szCs w:val="28"/>
        </w:rPr>
        <w:t>1. (дата, номер)</w:t>
      </w:r>
    </w:p>
    <w:p w:rsidR="0018279E" w:rsidRPr="0018279E" w:rsidRDefault="0018279E" w:rsidP="0018279E">
      <w:pPr>
        <w:autoSpaceDE w:val="0"/>
        <w:autoSpaceDN w:val="0"/>
        <w:adjustRightInd w:val="0"/>
        <w:ind w:left="540"/>
        <w:jc w:val="both"/>
        <w:rPr>
          <w:sz w:val="28"/>
          <w:szCs w:val="28"/>
        </w:rPr>
      </w:pPr>
      <w:r w:rsidRPr="0018279E">
        <w:rPr>
          <w:sz w:val="28"/>
          <w:szCs w:val="28"/>
        </w:rPr>
        <w:t>2. (дата, номер)</w:t>
      </w:r>
    </w:p>
    <w:p w:rsidR="0018279E" w:rsidRPr="0018279E" w:rsidRDefault="0018279E" w:rsidP="0018279E">
      <w:pPr>
        <w:autoSpaceDE w:val="0"/>
        <w:autoSpaceDN w:val="0"/>
        <w:adjustRightInd w:val="0"/>
        <w:ind w:left="540"/>
        <w:jc w:val="both"/>
        <w:rPr>
          <w:sz w:val="28"/>
          <w:szCs w:val="28"/>
        </w:rPr>
      </w:pPr>
      <w:r w:rsidRPr="0018279E">
        <w:rPr>
          <w:sz w:val="28"/>
          <w:szCs w:val="28"/>
        </w:rPr>
        <w:t>3. (дата, номер)</w:t>
      </w:r>
    </w:p>
    <w:p w:rsidR="0018279E" w:rsidRPr="0018279E" w:rsidRDefault="0018279E" w:rsidP="0018279E">
      <w:pPr>
        <w:autoSpaceDE w:val="0"/>
        <w:autoSpaceDN w:val="0"/>
        <w:adjustRightInd w:val="0"/>
        <w:ind w:firstLine="540"/>
        <w:jc w:val="both"/>
        <w:rPr>
          <w:sz w:val="28"/>
          <w:szCs w:val="28"/>
        </w:rPr>
      </w:pPr>
      <w:r w:rsidRPr="0018279E">
        <w:rPr>
          <w:sz w:val="28"/>
          <w:szCs w:val="28"/>
        </w:rPr>
        <w:t>давались подробные письменные ответы (копии ответов прилагаются).</w:t>
      </w: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ind w:firstLine="540"/>
        <w:jc w:val="both"/>
        <w:rPr>
          <w:sz w:val="28"/>
          <w:szCs w:val="28"/>
        </w:rPr>
      </w:pPr>
      <w:r w:rsidRPr="0018279E">
        <w:rPr>
          <w:sz w:val="28"/>
          <w:szCs w:val="28"/>
        </w:rPr>
        <w:t>Приложение: на ____ л., в ___ экз.</w:t>
      </w:r>
    </w:p>
    <w:p w:rsidR="0018279E" w:rsidRPr="0018279E" w:rsidRDefault="0018279E" w:rsidP="0018279E">
      <w:pPr>
        <w:autoSpaceDE w:val="0"/>
        <w:autoSpaceDN w:val="0"/>
        <w:adjustRightInd w:val="0"/>
        <w:ind w:firstLine="540"/>
        <w:jc w:val="both"/>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    (должность)____________         (подпись) (инициалы, фамилия)__________</w:t>
      </w:r>
    </w:p>
    <w:p w:rsidR="0018279E" w:rsidRPr="0018279E" w:rsidRDefault="0018279E" w:rsidP="0018279E">
      <w:pPr>
        <w:autoSpaceDE w:val="0"/>
        <w:autoSpaceDN w:val="0"/>
        <w:adjustRightInd w:val="0"/>
        <w:ind w:left="540"/>
        <w:jc w:val="both"/>
        <w:rPr>
          <w:sz w:val="28"/>
          <w:szCs w:val="28"/>
        </w:rPr>
      </w:pPr>
    </w:p>
    <w:p w:rsidR="0018279E" w:rsidRPr="0018279E" w:rsidRDefault="0018279E" w:rsidP="0018279E">
      <w:pPr>
        <w:autoSpaceDE w:val="0"/>
        <w:autoSpaceDN w:val="0"/>
        <w:adjustRightInd w:val="0"/>
        <w:jc w:val="right"/>
        <w:rPr>
          <w:sz w:val="28"/>
          <w:szCs w:val="28"/>
        </w:rPr>
      </w:pPr>
    </w:p>
    <w:p w:rsidR="0018279E" w:rsidRPr="0018279E" w:rsidRDefault="0018279E" w:rsidP="0018279E">
      <w:pPr>
        <w:autoSpaceDE w:val="0"/>
        <w:autoSpaceDN w:val="0"/>
        <w:adjustRightInd w:val="0"/>
        <w:jc w:val="right"/>
        <w:rPr>
          <w:sz w:val="28"/>
          <w:szCs w:val="28"/>
        </w:rPr>
      </w:pPr>
    </w:p>
    <w:p w:rsidR="0018279E" w:rsidRPr="0018279E" w:rsidRDefault="0018279E" w:rsidP="0018279E">
      <w:pPr>
        <w:autoSpaceDE w:val="0"/>
        <w:autoSpaceDN w:val="0"/>
        <w:adjustRightInd w:val="0"/>
        <w:jc w:val="right"/>
        <w:rPr>
          <w:sz w:val="28"/>
          <w:szCs w:val="28"/>
        </w:rPr>
      </w:pPr>
    </w:p>
    <w:p w:rsidR="0018279E" w:rsidRPr="0018279E" w:rsidRDefault="0018279E" w:rsidP="0018279E">
      <w:pPr>
        <w:autoSpaceDE w:val="0"/>
        <w:autoSpaceDN w:val="0"/>
        <w:adjustRightInd w:val="0"/>
        <w:rPr>
          <w:sz w:val="28"/>
          <w:szCs w:val="28"/>
        </w:rPr>
      </w:pPr>
      <w:r w:rsidRPr="0018279E">
        <w:rPr>
          <w:sz w:val="28"/>
          <w:szCs w:val="28"/>
        </w:rPr>
        <w:t xml:space="preserve">Начальник общего отдела администрации </w:t>
      </w:r>
    </w:p>
    <w:p w:rsidR="0018279E" w:rsidRPr="0018279E" w:rsidRDefault="0018279E" w:rsidP="0018279E">
      <w:pPr>
        <w:autoSpaceDE w:val="0"/>
        <w:autoSpaceDN w:val="0"/>
        <w:adjustRightInd w:val="0"/>
        <w:rPr>
          <w:sz w:val="28"/>
          <w:szCs w:val="28"/>
        </w:rPr>
      </w:pPr>
      <w:r w:rsidRPr="0018279E">
        <w:rPr>
          <w:sz w:val="28"/>
          <w:szCs w:val="28"/>
        </w:rPr>
        <w:t>Подгорненского сельского поселения                                             В.Н.Антипов</w:t>
      </w:r>
    </w:p>
    <w:p w:rsidR="0018279E" w:rsidRPr="0018279E" w:rsidRDefault="0018279E" w:rsidP="0018279E">
      <w:pPr>
        <w:autoSpaceDE w:val="0"/>
        <w:autoSpaceDN w:val="0"/>
        <w:adjustRightInd w:val="0"/>
        <w:rPr>
          <w:sz w:val="28"/>
          <w:szCs w:val="28"/>
        </w:rPr>
      </w:pPr>
    </w:p>
    <w:p w:rsidR="0018279E" w:rsidRPr="0018279E" w:rsidRDefault="0018279E" w:rsidP="0018279E">
      <w:pPr>
        <w:autoSpaceDE w:val="0"/>
        <w:autoSpaceDN w:val="0"/>
        <w:adjustRightInd w:val="0"/>
        <w:rPr>
          <w:sz w:val="28"/>
          <w:szCs w:val="28"/>
        </w:rPr>
      </w:pPr>
    </w:p>
    <w:p w:rsidR="0018279E" w:rsidRPr="0018279E" w:rsidRDefault="0018279E" w:rsidP="0018279E">
      <w:pPr>
        <w:rPr>
          <w:sz w:val="28"/>
          <w:szCs w:val="28"/>
        </w:rPr>
        <w:sectPr w:rsidR="0018279E" w:rsidRPr="0018279E">
          <w:pgSz w:w="11906" w:h="16838"/>
          <w:pgMar w:top="1134" w:right="567" w:bottom="1134" w:left="1701" w:header="709" w:footer="709" w:gutter="0"/>
          <w:pgNumType w:start="1"/>
          <w:cols w:space="720"/>
        </w:sectPr>
      </w:pPr>
    </w:p>
    <w:tbl>
      <w:tblPr>
        <w:tblW w:w="0" w:type="auto"/>
        <w:tblLook w:val="04A0" w:firstRow="1" w:lastRow="0" w:firstColumn="1" w:lastColumn="0" w:noHBand="0" w:noVBand="1"/>
      </w:tblPr>
      <w:tblGrid>
        <w:gridCol w:w="4927"/>
        <w:gridCol w:w="4927"/>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8</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p w:rsidR="0018279E" w:rsidRPr="0018279E" w:rsidRDefault="0018279E" w:rsidP="0018279E">
            <w:pPr>
              <w:autoSpaceDE w:val="0"/>
              <w:autoSpaceDN w:val="0"/>
              <w:adjustRightInd w:val="0"/>
              <w:jc w:val="center"/>
              <w:rPr>
                <w:sz w:val="28"/>
                <w:szCs w:val="28"/>
              </w:rPr>
            </w:pPr>
          </w:p>
        </w:tc>
      </w:tr>
    </w:tbl>
    <w:p w:rsidR="0018279E" w:rsidRPr="0018279E" w:rsidRDefault="0018279E" w:rsidP="0018279E">
      <w:pPr>
        <w:shd w:val="clear" w:color="auto" w:fill="FFFFFF"/>
        <w:spacing w:after="200"/>
        <w:jc w:val="center"/>
        <w:rPr>
          <w:rFonts w:eastAsia="Calibri"/>
          <w:lang w:eastAsia="en-US"/>
        </w:rPr>
      </w:pPr>
      <w:r w:rsidRPr="0018279E">
        <w:rPr>
          <w:rFonts w:eastAsia="Calibri"/>
          <w:lang w:eastAsia="en-US"/>
        </w:rPr>
        <w:t>РЕГИСТРАЦИОННО-КОНТРОЛЬНАЯ КАРТОЧКА</w:t>
      </w:r>
    </w:p>
    <w:p w:rsidR="0018279E" w:rsidRPr="0018279E" w:rsidRDefault="0018279E" w:rsidP="0018279E">
      <w:pPr>
        <w:shd w:val="clear" w:color="auto" w:fill="FFFFFF"/>
        <w:spacing w:after="200"/>
        <w:jc w:val="center"/>
        <w:rPr>
          <w:rFonts w:ascii="Calibri" w:eastAsia="Calibri" w:hAnsi="Calibri"/>
          <w:lang w:eastAsia="en-US"/>
        </w:rPr>
      </w:pPr>
      <w:r w:rsidRPr="0018279E">
        <w:rPr>
          <w:rFonts w:eastAsia="Calibri"/>
          <w:lang w:eastAsia="en-US"/>
        </w:rPr>
        <w:t>личного приема</w:t>
      </w:r>
    </w:p>
    <w:p w:rsidR="0018279E" w:rsidRPr="0018279E" w:rsidRDefault="0018279E" w:rsidP="0018279E">
      <w:pPr>
        <w:shd w:val="clear" w:color="auto" w:fill="FFFFFF"/>
        <w:spacing w:after="200"/>
        <w:jc w:val="center"/>
        <w:rPr>
          <w:rFonts w:eastAsia="Calibri"/>
          <w:sz w:val="20"/>
          <w:szCs w:val="20"/>
          <w:lang w:eastAsia="en-US"/>
        </w:rPr>
      </w:pPr>
      <w:r w:rsidRPr="0018279E">
        <w:rPr>
          <w:rFonts w:eastAsia="Calibri"/>
          <w:sz w:val="20"/>
          <w:szCs w:val="20"/>
          <w:lang w:eastAsia="en-US"/>
        </w:rPr>
        <w:t>№   ________________   от    ____________________   20 _____  г.</w:t>
      </w:r>
    </w:p>
    <w:p w:rsidR="0018279E" w:rsidRPr="0018279E" w:rsidRDefault="0018279E" w:rsidP="0018279E">
      <w:pPr>
        <w:shd w:val="clear" w:color="auto" w:fill="FFFFFF"/>
        <w:spacing w:after="200"/>
        <w:jc w:val="center"/>
        <w:rPr>
          <w:rFonts w:eastAsia="Calibri"/>
          <w:sz w:val="20"/>
          <w:szCs w:val="20"/>
          <w:lang w:eastAsia="en-US"/>
        </w:rPr>
      </w:pPr>
      <w:r w:rsidRPr="0018279E">
        <w:rPr>
          <w:rFonts w:eastAsia="Calibri"/>
          <w:sz w:val="20"/>
          <w:szCs w:val="20"/>
          <w:lang w:eastAsia="en-US"/>
        </w:rPr>
        <w:t>_________________________________________________________________</w:t>
      </w:r>
    </w:p>
    <w:p w:rsidR="0018279E" w:rsidRPr="0018279E" w:rsidRDefault="0018279E" w:rsidP="0018279E">
      <w:pPr>
        <w:shd w:val="clear" w:color="auto" w:fill="FFFFFF"/>
        <w:spacing w:after="200"/>
        <w:jc w:val="center"/>
        <w:rPr>
          <w:rFonts w:eastAsia="Calibri"/>
          <w:sz w:val="20"/>
          <w:szCs w:val="20"/>
          <w:lang w:eastAsia="en-US"/>
        </w:rPr>
      </w:pPr>
      <w:r w:rsidRPr="0018279E">
        <w:rPr>
          <w:rFonts w:eastAsia="Calibri"/>
          <w:sz w:val="20"/>
          <w:szCs w:val="20"/>
          <w:lang w:eastAsia="en-US"/>
        </w:rPr>
        <w:t>(фамилия, имя, отчество посетителя)</w:t>
      </w:r>
    </w:p>
    <w:p w:rsidR="0018279E" w:rsidRPr="0018279E" w:rsidRDefault="0018279E" w:rsidP="0018279E">
      <w:pPr>
        <w:spacing w:after="200"/>
        <w:jc w:val="both"/>
        <w:rPr>
          <w:rFonts w:eastAsia="Calibri"/>
          <w:sz w:val="20"/>
          <w:szCs w:val="20"/>
          <w:lang w:eastAsia="en-US"/>
        </w:rPr>
      </w:pPr>
      <w:r w:rsidRPr="0018279E">
        <w:rPr>
          <w:rFonts w:eastAsia="Calibri"/>
          <w:sz w:val="20"/>
          <w:szCs w:val="20"/>
          <w:lang w:eastAsia="en-US"/>
        </w:rPr>
        <w:t>Адрес, телефон __________________________________________________________________________________</w:t>
      </w:r>
    </w:p>
    <w:p w:rsidR="0018279E" w:rsidRPr="0018279E" w:rsidRDefault="0018279E" w:rsidP="0018279E">
      <w:pPr>
        <w:spacing w:after="200"/>
        <w:jc w:val="both"/>
        <w:rPr>
          <w:rFonts w:eastAsia="Calibri"/>
          <w:sz w:val="20"/>
          <w:szCs w:val="20"/>
          <w:lang w:eastAsia="en-US"/>
        </w:rPr>
      </w:pPr>
      <w:r w:rsidRPr="0018279E">
        <w:rPr>
          <w:rFonts w:eastAsia="Calibri"/>
          <w:sz w:val="20"/>
          <w:szCs w:val="20"/>
          <w:lang w:eastAsia="en-US"/>
        </w:rPr>
        <w:t>Место работы    ____________________________  , льготная категория  __________________________________</w:t>
      </w:r>
    </w:p>
    <w:p w:rsidR="0018279E" w:rsidRPr="0018279E" w:rsidRDefault="0018279E" w:rsidP="0018279E">
      <w:pPr>
        <w:spacing w:after="200"/>
        <w:jc w:val="both"/>
        <w:rPr>
          <w:rFonts w:eastAsia="Calibri"/>
          <w:sz w:val="20"/>
          <w:szCs w:val="20"/>
          <w:lang w:eastAsia="en-US"/>
        </w:rPr>
      </w:pPr>
      <w:r w:rsidRPr="0018279E">
        <w:rPr>
          <w:rFonts w:eastAsia="Calibri"/>
          <w:sz w:val="20"/>
          <w:szCs w:val="20"/>
          <w:lang w:eastAsia="en-US"/>
        </w:rPr>
        <w:t>Дата приема   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Содержание вопроса 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Исполнитель ____________________________________________________________________________________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Резолюция  _____________________________________________________________________________________  ________________________________________________________________________________________________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 xml:space="preserve">Автор резолюции _____________________         (_______________________)       </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ab/>
      </w:r>
      <w:r w:rsidRPr="0018279E">
        <w:rPr>
          <w:rFonts w:eastAsia="Calibri"/>
          <w:sz w:val="20"/>
          <w:szCs w:val="20"/>
          <w:lang w:eastAsia="en-US"/>
        </w:rPr>
        <w:tab/>
      </w:r>
      <w:r w:rsidRPr="0018279E">
        <w:rPr>
          <w:rFonts w:eastAsia="Calibri"/>
          <w:sz w:val="20"/>
          <w:szCs w:val="20"/>
          <w:lang w:eastAsia="en-US"/>
        </w:rPr>
        <w:tab/>
      </w:r>
      <w:r w:rsidRPr="0018279E">
        <w:rPr>
          <w:rFonts w:eastAsia="Calibri"/>
          <w:sz w:val="20"/>
          <w:szCs w:val="20"/>
          <w:lang w:eastAsia="en-US"/>
        </w:rPr>
        <w:tab/>
      </w:r>
      <w:r w:rsidRPr="0018279E">
        <w:rPr>
          <w:rFonts w:eastAsia="Calibri"/>
          <w:sz w:val="20"/>
          <w:szCs w:val="20"/>
          <w:lang w:eastAsia="en-US"/>
        </w:rPr>
        <w:tab/>
      </w:r>
      <w:r w:rsidRPr="0018279E">
        <w:rPr>
          <w:rFonts w:eastAsia="Calibri"/>
          <w:sz w:val="20"/>
          <w:szCs w:val="20"/>
          <w:lang w:eastAsia="en-US"/>
        </w:rPr>
        <w:tab/>
      </w:r>
      <w:r w:rsidRPr="0018279E">
        <w:rPr>
          <w:rFonts w:eastAsia="Calibri"/>
          <w:sz w:val="20"/>
          <w:szCs w:val="20"/>
          <w:lang w:eastAsia="en-US"/>
        </w:rPr>
        <w:tab/>
        <w:t xml:space="preserve">(подпись) </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Срок исполнения ___________________                          Приложение: на             _____________                 листах</w:t>
      </w:r>
    </w:p>
    <w:p w:rsidR="0018279E" w:rsidRPr="0018279E" w:rsidRDefault="0018279E" w:rsidP="0018279E">
      <w:pPr>
        <w:shd w:val="clear" w:color="auto" w:fill="FFFFFF"/>
        <w:spacing w:after="200"/>
        <w:jc w:val="right"/>
        <w:rPr>
          <w:rFonts w:eastAsia="Calibri"/>
          <w:sz w:val="20"/>
          <w:szCs w:val="20"/>
          <w:lang w:eastAsia="en-US"/>
        </w:rPr>
      </w:pPr>
      <w:r w:rsidRPr="0018279E">
        <w:rPr>
          <w:rFonts w:eastAsia="Calibri"/>
          <w:sz w:val="20"/>
          <w:szCs w:val="20"/>
          <w:lang w:eastAsia="en-US"/>
        </w:rPr>
        <w:t>(обратная сторона регистрационно-контрольной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317"/>
        <w:gridCol w:w="3404"/>
      </w:tblGrid>
      <w:tr w:rsidR="0018279E" w:rsidRPr="0018279E" w:rsidTr="0018279E">
        <w:tc>
          <w:tcPr>
            <w:tcW w:w="3133"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Дата передачи на исполнение</w:t>
            </w:r>
          </w:p>
        </w:tc>
        <w:tc>
          <w:tcPr>
            <w:tcW w:w="3317"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Кому направлено</w:t>
            </w:r>
          </w:p>
        </w:tc>
        <w:tc>
          <w:tcPr>
            <w:tcW w:w="3404" w:type="dxa"/>
            <w:tcBorders>
              <w:top w:val="single" w:sz="4" w:space="0" w:color="auto"/>
              <w:left w:val="single" w:sz="4" w:space="0" w:color="auto"/>
              <w:bottom w:val="single" w:sz="4" w:space="0" w:color="auto"/>
              <w:right w:val="single" w:sz="4" w:space="0" w:color="auto"/>
            </w:tcBorders>
            <w:hideMark/>
          </w:tcPr>
          <w:p w:rsidR="0018279E" w:rsidRPr="0018279E" w:rsidRDefault="0018279E" w:rsidP="0018279E">
            <w:pPr>
              <w:spacing w:after="200"/>
              <w:jc w:val="center"/>
              <w:rPr>
                <w:rFonts w:eastAsia="Calibri"/>
                <w:sz w:val="20"/>
                <w:szCs w:val="20"/>
                <w:lang w:eastAsia="en-US"/>
              </w:rPr>
            </w:pPr>
            <w:r w:rsidRPr="0018279E">
              <w:rPr>
                <w:rFonts w:eastAsia="Calibri"/>
                <w:sz w:val="20"/>
                <w:szCs w:val="20"/>
                <w:lang w:eastAsia="en-US"/>
              </w:rPr>
              <w:t>Особые отметки</w:t>
            </w:r>
          </w:p>
        </w:tc>
      </w:tr>
      <w:tr w:rsidR="0018279E" w:rsidRPr="0018279E" w:rsidTr="0018279E">
        <w:tc>
          <w:tcPr>
            <w:tcW w:w="3133"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c>
          <w:tcPr>
            <w:tcW w:w="3317"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c>
          <w:tcPr>
            <w:tcW w:w="3404"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r>
      <w:tr w:rsidR="0018279E" w:rsidRPr="0018279E" w:rsidTr="0018279E">
        <w:tc>
          <w:tcPr>
            <w:tcW w:w="3133"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c>
          <w:tcPr>
            <w:tcW w:w="3317"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c>
          <w:tcPr>
            <w:tcW w:w="3404"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r>
      <w:tr w:rsidR="0018279E" w:rsidRPr="0018279E" w:rsidTr="0018279E">
        <w:tc>
          <w:tcPr>
            <w:tcW w:w="3133"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c>
          <w:tcPr>
            <w:tcW w:w="3317"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c>
          <w:tcPr>
            <w:tcW w:w="3404" w:type="dxa"/>
            <w:tcBorders>
              <w:top w:val="single" w:sz="4" w:space="0" w:color="auto"/>
              <w:left w:val="single" w:sz="4" w:space="0" w:color="auto"/>
              <w:bottom w:val="single" w:sz="4" w:space="0" w:color="auto"/>
              <w:right w:val="single" w:sz="4" w:space="0" w:color="auto"/>
            </w:tcBorders>
          </w:tcPr>
          <w:p w:rsidR="0018279E" w:rsidRPr="0018279E" w:rsidRDefault="0018279E" w:rsidP="0018279E">
            <w:pPr>
              <w:spacing w:after="200"/>
              <w:jc w:val="both"/>
              <w:rPr>
                <w:rFonts w:eastAsia="Calibri"/>
                <w:sz w:val="20"/>
                <w:szCs w:val="20"/>
                <w:lang w:eastAsia="en-US"/>
              </w:rPr>
            </w:pPr>
          </w:p>
        </w:tc>
      </w:tr>
    </w:tbl>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Дата, индекс исполнения 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Адресат ________________________________________________________________________________________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Содержание ____________________________________________________________________________________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________________________________________________________________________________________________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________________________________________________________________________________________________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С контроля снял     _____________________                         Подпись контролера                       ________________</w:t>
      </w:r>
    </w:p>
    <w:p w:rsidR="0018279E" w:rsidRPr="0018279E" w:rsidRDefault="0018279E" w:rsidP="0018279E">
      <w:pPr>
        <w:shd w:val="clear" w:color="auto" w:fill="FFFFFF"/>
        <w:spacing w:after="200"/>
        <w:jc w:val="both"/>
        <w:rPr>
          <w:rFonts w:eastAsia="Calibri"/>
          <w:sz w:val="20"/>
          <w:szCs w:val="20"/>
          <w:lang w:eastAsia="en-US"/>
        </w:rPr>
      </w:pPr>
      <w:r w:rsidRPr="0018279E">
        <w:rPr>
          <w:rFonts w:eastAsia="Calibri"/>
          <w:sz w:val="20"/>
          <w:szCs w:val="20"/>
          <w:lang w:eastAsia="en-US"/>
        </w:rPr>
        <w:t>Дело      _________       Том     _______________</w:t>
      </w:r>
      <w:r w:rsidRPr="0018279E">
        <w:rPr>
          <w:rFonts w:eastAsia="Calibri"/>
          <w:iCs/>
          <w:sz w:val="20"/>
          <w:szCs w:val="20"/>
          <w:lang w:eastAsia="en-US"/>
        </w:rPr>
        <w:t xml:space="preserve">         </w:t>
      </w:r>
      <w:r w:rsidRPr="0018279E">
        <w:rPr>
          <w:rFonts w:eastAsia="Calibri"/>
          <w:sz w:val="20"/>
          <w:szCs w:val="20"/>
          <w:lang w:eastAsia="en-US"/>
        </w:rPr>
        <w:t>Листы      ______________      Фонд             _____________</w:t>
      </w:r>
    </w:p>
    <w:p w:rsidR="0018279E" w:rsidRPr="0018279E" w:rsidRDefault="0018279E" w:rsidP="0018279E">
      <w:pPr>
        <w:rPr>
          <w:sz w:val="28"/>
          <w:szCs w:val="28"/>
        </w:rPr>
        <w:sectPr w:rsidR="0018279E" w:rsidRPr="0018279E">
          <w:pgSz w:w="11906" w:h="16838"/>
          <w:pgMar w:top="1134" w:right="567" w:bottom="1134" w:left="1701" w:header="709" w:footer="709" w:gutter="0"/>
          <w:pgNumType w:start="1"/>
          <w:cols w:space="720"/>
        </w:sectPr>
      </w:pPr>
    </w:p>
    <w:tbl>
      <w:tblPr>
        <w:tblW w:w="0" w:type="auto"/>
        <w:tblLook w:val="04A0" w:firstRow="1" w:lastRow="0" w:firstColumn="1" w:lastColumn="0" w:noHBand="0" w:noVBand="1"/>
      </w:tblPr>
      <w:tblGrid>
        <w:gridCol w:w="4748"/>
        <w:gridCol w:w="4823"/>
      </w:tblGrid>
      <w:tr w:rsidR="0018279E" w:rsidRPr="0018279E" w:rsidTr="0018279E">
        <w:tc>
          <w:tcPr>
            <w:tcW w:w="4927" w:type="dxa"/>
          </w:tcPr>
          <w:p w:rsidR="0018279E" w:rsidRPr="0018279E" w:rsidRDefault="0018279E" w:rsidP="0018279E">
            <w:pPr>
              <w:autoSpaceDE w:val="0"/>
              <w:autoSpaceDN w:val="0"/>
              <w:adjustRightInd w:val="0"/>
              <w:jc w:val="right"/>
              <w:outlineLvl w:val="1"/>
              <w:rPr>
                <w:sz w:val="28"/>
                <w:szCs w:val="28"/>
              </w:rPr>
            </w:pPr>
          </w:p>
        </w:tc>
        <w:tc>
          <w:tcPr>
            <w:tcW w:w="4927" w:type="dxa"/>
          </w:tcPr>
          <w:p w:rsidR="0018279E" w:rsidRPr="0018279E" w:rsidRDefault="0018279E" w:rsidP="0018279E">
            <w:pPr>
              <w:autoSpaceDE w:val="0"/>
              <w:autoSpaceDN w:val="0"/>
              <w:adjustRightInd w:val="0"/>
              <w:jc w:val="center"/>
              <w:outlineLvl w:val="1"/>
              <w:rPr>
                <w:sz w:val="28"/>
                <w:szCs w:val="28"/>
              </w:rPr>
            </w:pPr>
            <w:r w:rsidRPr="0018279E">
              <w:rPr>
                <w:sz w:val="28"/>
                <w:szCs w:val="28"/>
              </w:rPr>
              <w:t>ПРИЛОЖЕНИЕ № 9</w:t>
            </w:r>
          </w:p>
          <w:p w:rsidR="0018279E" w:rsidRPr="0018279E" w:rsidRDefault="0018279E" w:rsidP="0018279E">
            <w:pPr>
              <w:autoSpaceDE w:val="0"/>
              <w:autoSpaceDN w:val="0"/>
              <w:adjustRightInd w:val="0"/>
              <w:jc w:val="center"/>
              <w:rPr>
                <w:sz w:val="28"/>
                <w:szCs w:val="28"/>
              </w:rPr>
            </w:pPr>
            <w:r w:rsidRPr="0018279E">
              <w:rPr>
                <w:sz w:val="28"/>
                <w:szCs w:val="28"/>
              </w:rPr>
              <w:t xml:space="preserve">к Порядку работы </w:t>
            </w:r>
          </w:p>
          <w:p w:rsidR="0018279E" w:rsidRPr="0018279E" w:rsidRDefault="0018279E" w:rsidP="0018279E">
            <w:pPr>
              <w:autoSpaceDE w:val="0"/>
              <w:autoSpaceDN w:val="0"/>
              <w:adjustRightInd w:val="0"/>
              <w:jc w:val="center"/>
              <w:rPr>
                <w:sz w:val="28"/>
                <w:szCs w:val="28"/>
              </w:rPr>
            </w:pPr>
            <w:r w:rsidRPr="0018279E">
              <w:rPr>
                <w:sz w:val="28"/>
                <w:szCs w:val="28"/>
              </w:rPr>
              <w:t>с обращениями граждан</w:t>
            </w:r>
          </w:p>
          <w:p w:rsidR="0018279E" w:rsidRPr="0018279E" w:rsidRDefault="0018279E" w:rsidP="0018279E">
            <w:pPr>
              <w:autoSpaceDE w:val="0"/>
              <w:autoSpaceDN w:val="0"/>
              <w:adjustRightInd w:val="0"/>
              <w:jc w:val="center"/>
              <w:rPr>
                <w:sz w:val="28"/>
                <w:szCs w:val="28"/>
              </w:rPr>
            </w:pPr>
            <w:r w:rsidRPr="0018279E">
              <w:rPr>
                <w:sz w:val="28"/>
                <w:szCs w:val="28"/>
              </w:rPr>
              <w:t xml:space="preserve">в администрации Подгорненского </w:t>
            </w:r>
          </w:p>
          <w:p w:rsidR="0018279E" w:rsidRPr="0018279E" w:rsidRDefault="0018279E" w:rsidP="0018279E">
            <w:pPr>
              <w:autoSpaceDE w:val="0"/>
              <w:autoSpaceDN w:val="0"/>
              <w:adjustRightInd w:val="0"/>
              <w:jc w:val="center"/>
              <w:rPr>
                <w:sz w:val="28"/>
                <w:szCs w:val="28"/>
              </w:rPr>
            </w:pPr>
            <w:r w:rsidRPr="0018279E">
              <w:rPr>
                <w:sz w:val="28"/>
                <w:szCs w:val="28"/>
              </w:rPr>
              <w:t>сельского поселения</w:t>
            </w:r>
          </w:p>
          <w:p w:rsidR="0018279E" w:rsidRPr="0018279E" w:rsidRDefault="0018279E" w:rsidP="0018279E">
            <w:pPr>
              <w:autoSpaceDE w:val="0"/>
              <w:autoSpaceDN w:val="0"/>
              <w:adjustRightInd w:val="0"/>
              <w:jc w:val="center"/>
              <w:rPr>
                <w:sz w:val="28"/>
                <w:szCs w:val="28"/>
              </w:rPr>
            </w:pPr>
            <w:r w:rsidRPr="0018279E">
              <w:rPr>
                <w:sz w:val="28"/>
                <w:szCs w:val="28"/>
              </w:rPr>
              <w:t>Отрадненского района</w:t>
            </w:r>
          </w:p>
          <w:p w:rsidR="0018279E" w:rsidRPr="0018279E" w:rsidRDefault="0018279E" w:rsidP="0018279E">
            <w:pPr>
              <w:autoSpaceDE w:val="0"/>
              <w:autoSpaceDN w:val="0"/>
              <w:adjustRightInd w:val="0"/>
              <w:jc w:val="center"/>
              <w:rPr>
                <w:sz w:val="28"/>
                <w:szCs w:val="28"/>
              </w:rPr>
            </w:pPr>
          </w:p>
        </w:tc>
      </w:tr>
    </w:tbl>
    <w:p w:rsidR="0018279E" w:rsidRPr="0018279E" w:rsidRDefault="0018279E" w:rsidP="0018279E">
      <w:pPr>
        <w:autoSpaceDE w:val="0"/>
        <w:autoSpaceDN w:val="0"/>
        <w:adjustRightInd w:val="0"/>
        <w:jc w:val="right"/>
        <w:rPr>
          <w:sz w:val="28"/>
          <w:szCs w:val="28"/>
        </w:rPr>
      </w:pPr>
    </w:p>
    <w:p w:rsidR="0018279E" w:rsidRPr="0018279E" w:rsidRDefault="0018279E" w:rsidP="0018279E">
      <w:pPr>
        <w:jc w:val="center"/>
        <w:rPr>
          <w:rFonts w:eastAsia="Calibri"/>
          <w:sz w:val="28"/>
          <w:szCs w:val="28"/>
          <w:lang w:eastAsia="en-US"/>
        </w:rPr>
      </w:pPr>
      <w:r w:rsidRPr="0018279E">
        <w:rPr>
          <w:rFonts w:eastAsia="Calibri"/>
          <w:sz w:val="28"/>
          <w:szCs w:val="28"/>
          <w:lang w:eastAsia="en-US"/>
        </w:rPr>
        <w:t xml:space="preserve">БЛОК-СХЕМА </w:t>
      </w:r>
    </w:p>
    <w:p w:rsidR="0018279E" w:rsidRPr="0018279E" w:rsidRDefault="0018279E" w:rsidP="0018279E">
      <w:pPr>
        <w:jc w:val="center"/>
        <w:rPr>
          <w:rFonts w:eastAsia="Calibri"/>
          <w:sz w:val="28"/>
          <w:szCs w:val="28"/>
          <w:lang w:eastAsia="en-US"/>
        </w:rPr>
      </w:pPr>
      <w:r w:rsidRPr="0018279E">
        <w:rPr>
          <w:rFonts w:eastAsia="Calibri"/>
          <w:sz w:val="28"/>
          <w:szCs w:val="28"/>
          <w:lang w:eastAsia="en-US"/>
        </w:rPr>
        <w:t>рассмотрения обращения гражданина</w:t>
      </w:r>
    </w:p>
    <w:p w:rsidR="0018279E" w:rsidRPr="0018279E" w:rsidRDefault="0018279E" w:rsidP="0018279E">
      <w:pPr>
        <w:spacing w:after="200" w:line="276" w:lineRule="auto"/>
        <w:jc w:val="center"/>
        <w:rPr>
          <w:rFonts w:eastAsia="Calibri"/>
          <w:b/>
          <w:sz w:val="28"/>
          <w:szCs w:val="28"/>
          <w:lang w:eastAsia="en-US"/>
        </w:rPr>
      </w:pPr>
      <w:r w:rsidRPr="0018279E">
        <w:rPr>
          <w:noProof/>
        </w:rPr>
        <mc:AlternateContent>
          <mc:Choice Requires="wps">
            <w:drawing>
              <wp:anchor distT="0" distB="0" distL="114300" distR="114300" simplePos="0" relativeHeight="251659264" behindDoc="0" locked="0" layoutInCell="1" allowOverlap="1" wp14:anchorId="4A7CE557" wp14:editId="347725FB">
                <wp:simplePos x="0" y="0"/>
                <wp:positionH relativeFrom="column">
                  <wp:posOffset>2145665</wp:posOffset>
                </wp:positionH>
                <wp:positionV relativeFrom="paragraph">
                  <wp:posOffset>598805</wp:posOffset>
                </wp:positionV>
                <wp:extent cx="1828800" cy="311150"/>
                <wp:effectExtent l="0" t="0" r="19050" b="12700"/>
                <wp:wrapNone/>
                <wp:docPr id="9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115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Направление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168.95pt;margin-top:47.15pt;width:2in;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">
                <v:textbox>
                  <w:txbxContent>
                    <w:p w:rsidR="0018279E" w:rsidRDefault="0018279E" w:rsidP="0018279E">
                      <w:pPr>
                        <w:jc w:val="center"/>
                      </w:pPr>
                      <w:r>
                        <w:t>Направление обращения</w:t>
                      </w:r>
                    </w:p>
                  </w:txbxContent>
                </v:textbox>
              </v:rect>
            </w:pict>
          </mc:Fallback>
        </mc:AlternateContent>
      </w:r>
      <w:r w:rsidRPr="0018279E">
        <w:rPr>
          <w:noProof/>
        </w:rPr>
        <mc:AlternateContent>
          <mc:Choice Requires="wps">
            <w:drawing>
              <wp:anchor distT="0" distB="0" distL="114299" distR="114299" simplePos="0" relativeHeight="251698176" behindDoc="0" locked="0" layoutInCell="1" allowOverlap="1" wp14:anchorId="59F8CCD3" wp14:editId="38D68ECC">
                <wp:simplePos x="0" y="0"/>
                <wp:positionH relativeFrom="column">
                  <wp:posOffset>3053714</wp:posOffset>
                </wp:positionH>
                <wp:positionV relativeFrom="paragraph">
                  <wp:posOffset>440055</wp:posOffset>
                </wp:positionV>
                <wp:extent cx="0" cy="158750"/>
                <wp:effectExtent l="76200" t="0" r="57150" b="50800"/>
                <wp:wrapNone/>
                <wp:docPr id="9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45pt,34.65pt" to="240.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XtKQIAAEs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">
                <v:stroke endarrow="block"/>
              </v:line>
            </w:pict>
          </mc:Fallback>
        </mc:AlternateContent>
      </w:r>
      <w:r w:rsidRPr="0018279E">
        <w:rPr>
          <w:noProof/>
        </w:rPr>
        <mc:AlternateContent>
          <mc:Choice Requires="wps">
            <w:drawing>
              <wp:anchor distT="0" distB="0" distL="114300" distR="114300" simplePos="0" relativeHeight="251699200" behindDoc="0" locked="0" layoutInCell="1" allowOverlap="1" wp14:anchorId="1A310147" wp14:editId="650ABA1C">
                <wp:simplePos x="0" y="0"/>
                <wp:positionH relativeFrom="column">
                  <wp:posOffset>2145665</wp:posOffset>
                </wp:positionH>
                <wp:positionV relativeFrom="paragraph">
                  <wp:posOffset>114300</wp:posOffset>
                </wp:positionV>
                <wp:extent cx="1828800" cy="325755"/>
                <wp:effectExtent l="0" t="0" r="19050" b="1714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5755"/>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left:0;text-align:left;margin-left:168.95pt;margin-top:9pt;width:2in;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">
                <v:textbox>
                  <w:txbxContent>
                    <w:p w:rsidR="0018279E" w:rsidRDefault="0018279E" w:rsidP="0018279E">
                      <w:pPr>
                        <w:jc w:val="center"/>
                      </w:pPr>
                      <w:r>
                        <w:t>Гражданин</w:t>
                      </w:r>
                    </w:p>
                  </w:txbxContent>
                </v:textbox>
              </v:rect>
            </w:pict>
          </mc:Fallback>
        </mc:AlternateContent>
      </w:r>
      <w:r w:rsidRPr="0018279E">
        <w:rPr>
          <w:noProof/>
        </w:rPr>
        <mc:AlternateContent>
          <mc:Choice Requires="wps">
            <w:drawing>
              <wp:anchor distT="0" distB="0" distL="114299" distR="114299" simplePos="0" relativeHeight="251691008" behindDoc="0" locked="0" layoutInCell="1" allowOverlap="1" wp14:anchorId="6792C2A6" wp14:editId="04424B86">
                <wp:simplePos x="0" y="0"/>
                <wp:positionH relativeFrom="column">
                  <wp:posOffset>7264399</wp:posOffset>
                </wp:positionH>
                <wp:positionV relativeFrom="paragraph">
                  <wp:posOffset>4320540</wp:posOffset>
                </wp:positionV>
                <wp:extent cx="0" cy="457200"/>
                <wp:effectExtent l="76200" t="0" r="57150" b="57150"/>
                <wp:wrapNone/>
                <wp:docPr id="8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1V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8XGCnS&#10;Qo92QnE0nwRtOuMKcFmrvQ3V0Yt6MTtNvzqk9Loh6sgjx9ergbgsRCQPIWHjDGQ4dB81Ax9y8joK&#10;daltGyBBAnSJ/bje+8EvHtH+kMJpPn2CVkd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">
                <v:stroke endarrow="block"/>
              </v:line>
            </w:pict>
          </mc:Fallback>
        </mc:AlternateContent>
      </w:r>
      <w:r w:rsidRPr="0018279E">
        <w:rPr>
          <w:noProof/>
        </w:rPr>
        <mc:AlternateContent>
          <mc:Choice Requires="wps">
            <w:drawing>
              <wp:anchor distT="0" distB="0" distL="114299" distR="114299" simplePos="0" relativeHeight="251689984" behindDoc="0" locked="0" layoutInCell="1" allowOverlap="1" wp14:anchorId="7E5818C3" wp14:editId="14BADCD1">
                <wp:simplePos x="0" y="0"/>
                <wp:positionH relativeFrom="column">
                  <wp:posOffset>7264399</wp:posOffset>
                </wp:positionH>
                <wp:positionV relativeFrom="paragraph">
                  <wp:posOffset>4320540</wp:posOffset>
                </wp:positionV>
                <wp:extent cx="0" cy="457200"/>
                <wp:effectExtent l="76200" t="0" r="57150" b="57150"/>
                <wp:wrapNone/>
                <wp:docPr id="8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sd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hU4q0&#10;0KOdUBzNs6BNZ1wBLmu1t6E6elEvZqfpV4eUXjdEHXnk+Ho1EBcjkoeQsHEGMhy6j5qBDzl5HYW6&#10;1LYNkCABusR+XO/94BePaH9I4TSfPkGr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">
                <v:stroke endarrow="block"/>
              </v:line>
            </w:pict>
          </mc:Fallback>
        </mc:AlternateContent>
      </w:r>
      <w:r w:rsidRPr="0018279E">
        <w:rPr>
          <w:noProof/>
        </w:rPr>
        <mc:AlternateContent>
          <mc:Choice Requires="wps">
            <w:drawing>
              <wp:anchor distT="0" distB="0" distL="114299" distR="114299" simplePos="0" relativeHeight="251684864" behindDoc="0" locked="0" layoutInCell="1" allowOverlap="1" wp14:anchorId="5FB5E7A9" wp14:editId="60851EE7">
                <wp:simplePos x="0" y="0"/>
                <wp:positionH relativeFrom="column">
                  <wp:posOffset>9778999</wp:posOffset>
                </wp:positionH>
                <wp:positionV relativeFrom="paragraph">
                  <wp:posOffset>7178040</wp:posOffset>
                </wp:positionV>
                <wp:extent cx="0" cy="457200"/>
                <wp:effectExtent l="76200" t="0" r="57150" b="57150"/>
                <wp:wrapNone/>
                <wp:docPr id="8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GJJwIAAEs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">
                <v:stroke endarrow="block"/>
              </v:line>
            </w:pict>
          </mc:Fallback>
        </mc:AlternateContent>
      </w:r>
      <w:r w:rsidRPr="0018279E">
        <w:rPr>
          <w:noProof/>
        </w:rPr>
        <mc:AlternateContent>
          <mc:Choice Requires="wps">
            <w:drawing>
              <wp:anchor distT="0" distB="0" distL="114299" distR="114299" simplePos="0" relativeHeight="251683840" behindDoc="0" locked="0" layoutInCell="1" allowOverlap="1" wp14:anchorId="6DFF5BF5" wp14:editId="7877B040">
                <wp:simplePos x="0" y="0"/>
                <wp:positionH relativeFrom="column">
                  <wp:posOffset>9778999</wp:posOffset>
                </wp:positionH>
                <wp:positionV relativeFrom="paragraph">
                  <wp:posOffset>5920740</wp:posOffset>
                </wp:positionV>
                <wp:extent cx="0" cy="571500"/>
                <wp:effectExtent l="76200" t="0" r="57150" b="57150"/>
                <wp:wrapNone/>
                <wp:docPr id="8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zC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">
                <v:stroke endarrow="block"/>
              </v:line>
            </w:pict>
          </mc:Fallback>
        </mc:AlternateContent>
      </w:r>
      <w:r w:rsidRPr="0018279E">
        <w:rPr>
          <w:noProof/>
        </w:rPr>
        <mc:AlternateContent>
          <mc:Choice Requires="wps">
            <w:drawing>
              <wp:anchor distT="0" distB="0" distL="114299" distR="114299" simplePos="0" relativeHeight="251678720" behindDoc="0" locked="0" layoutInCell="1" allowOverlap="1" wp14:anchorId="22B176D2" wp14:editId="0D281B9A">
                <wp:simplePos x="0" y="0"/>
                <wp:positionH relativeFrom="column">
                  <wp:posOffset>8966199</wp:posOffset>
                </wp:positionH>
                <wp:positionV relativeFrom="paragraph">
                  <wp:posOffset>10149840</wp:posOffset>
                </wp:positionV>
                <wp:extent cx="0" cy="342900"/>
                <wp:effectExtent l="76200" t="0" r="76200" b="57150"/>
                <wp:wrapNone/>
                <wp:docPr id="8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ln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JB2OWcpAgAASwQAAA4AAAAAAAAAAAAAAAAALgIAAGRy&#10;cy9lMm9Eb2MueG1sUEsBAi0AFAAGAAgAAAAhAF2nBLbiAAAADwEAAA8AAAAAAAAAAAAAAAAAgwQA&#10;AGRycy9kb3ducmV2LnhtbFBLBQYAAAAABAAEAPMAAACSBQAAAAA=&#10;">
                <v:stroke endarrow="block"/>
              </v:line>
            </w:pict>
          </mc:Fallback>
        </mc:AlternateContent>
      </w:r>
      <w:r w:rsidRPr="0018279E">
        <w:rPr>
          <w:noProof/>
        </w:rPr>
        <mc:AlternateContent>
          <mc:Choice Requires="wps">
            <w:drawing>
              <wp:anchor distT="0" distB="0" distL="114299" distR="114299" simplePos="0" relativeHeight="251677696" behindDoc="0" locked="0" layoutInCell="1" allowOverlap="1" wp14:anchorId="56B79718" wp14:editId="5C2C5DBE">
                <wp:simplePos x="0" y="0"/>
                <wp:positionH relativeFrom="column">
                  <wp:posOffset>8966199</wp:posOffset>
                </wp:positionH>
                <wp:positionV relativeFrom="paragraph">
                  <wp:posOffset>10149840</wp:posOffset>
                </wp:positionV>
                <wp:extent cx="0" cy="342900"/>
                <wp:effectExtent l="76200" t="0" r="76200" b="57150"/>
                <wp:wrapNone/>
                <wp:docPr id="8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ge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8x0iR&#10;Dnq0FYqj2SJo0xtXgEuldjZUR8/q2Ww1/eaQ0lVL1IFHji8XA3FZiEjehISNM5Bh33/WDHzI0eso&#10;1LmxXYAECdA59uNy7wc/e0SHQwqnD/lkkcZ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PYpOB4pAgAASwQAAA4AAAAAAAAAAAAAAAAALgIAAGRy&#10;cy9lMm9Eb2MueG1sUEsBAi0AFAAGAAgAAAAhAF2nBLbiAAAADwEAAA8AAAAAAAAAAAAAAAAAgwQA&#10;AGRycy9kb3ducmV2LnhtbFBLBQYAAAAABAAEAPMAAACSBQAAAAA=&#10;">
                <v:stroke endarrow="block"/>
              </v:line>
            </w:pict>
          </mc:Fallback>
        </mc:AlternateContent>
      </w:r>
      <w:r w:rsidRPr="0018279E">
        <w:rPr>
          <w:noProof/>
        </w:rPr>
        <mc:AlternateContent>
          <mc:Choice Requires="wpc">
            <w:drawing>
              <wp:inline distT="0" distB="0" distL="0" distR="0" wp14:anchorId="2D151CB0" wp14:editId="1DFA5D89">
                <wp:extent cx="1828800" cy="571500"/>
                <wp:effectExtent l="0" t="0" r="0" b="0"/>
                <wp:docPr id="1" name="Полотно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49"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mso-wrap-style:square">
                  <v:fill o:detectmouseclick="t"/>
                  <v:path o:connecttype="none"/>
                </v:shape>
                <w10:anchorlock/>
              </v:group>
            </w:pict>
          </mc:Fallback>
        </mc:AlternateContent>
      </w:r>
    </w:p>
    <w:p w:rsidR="0018279E" w:rsidRPr="0018279E" w:rsidRDefault="0018279E" w:rsidP="0018279E">
      <w:pPr>
        <w:spacing w:after="200" w:line="276" w:lineRule="auto"/>
        <w:jc w:val="center"/>
        <w:rPr>
          <w:rFonts w:eastAsia="Calibri"/>
          <w:b/>
          <w:sz w:val="28"/>
          <w:szCs w:val="28"/>
          <w:lang w:eastAsia="en-US"/>
        </w:rPr>
      </w:pPr>
      <w:r w:rsidRPr="0018279E">
        <w:rPr>
          <w:noProof/>
        </w:rPr>
        <mc:AlternateContent>
          <mc:Choice Requires="wps">
            <w:drawing>
              <wp:anchor distT="0" distB="0" distL="114300" distR="114300" simplePos="0" relativeHeight="251660288" behindDoc="0" locked="0" layoutInCell="1" allowOverlap="1" wp14:anchorId="53B85F55" wp14:editId="632E24BB">
                <wp:simplePos x="0" y="0"/>
                <wp:positionH relativeFrom="column">
                  <wp:posOffset>-50800</wp:posOffset>
                </wp:positionH>
                <wp:positionV relativeFrom="paragraph">
                  <wp:posOffset>692150</wp:posOffset>
                </wp:positionV>
                <wp:extent cx="837565" cy="459740"/>
                <wp:effectExtent l="0" t="0" r="19685" b="16510"/>
                <wp:wrapNone/>
                <wp:docPr id="8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 cy="45974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4pt;margin-top:54.5pt;width:65.9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">
                <v:textbox>
                  <w:txbxContent>
                    <w:p w:rsidR="0018279E" w:rsidRDefault="0018279E" w:rsidP="0018279E">
                      <w:pPr>
                        <w:jc w:val="center"/>
                      </w:pPr>
                      <w:r>
                        <w:t>Почтой</w:t>
                      </w:r>
                    </w:p>
                  </w:txbxContent>
                </v:textbox>
              </v:rect>
            </w:pict>
          </mc:Fallback>
        </mc:AlternateContent>
      </w:r>
      <w:r w:rsidRPr="0018279E">
        <w:rPr>
          <w:noProof/>
        </w:rPr>
        <mc:AlternateContent>
          <mc:Choice Requires="wps">
            <w:drawing>
              <wp:anchor distT="0" distB="0" distL="114300" distR="114300" simplePos="0" relativeHeight="251661312" behindDoc="0" locked="0" layoutInCell="1" allowOverlap="1" wp14:anchorId="7C440680" wp14:editId="58BA6445">
                <wp:simplePos x="0" y="0"/>
                <wp:positionH relativeFrom="column">
                  <wp:posOffset>885825</wp:posOffset>
                </wp:positionH>
                <wp:positionV relativeFrom="paragraph">
                  <wp:posOffset>682625</wp:posOffset>
                </wp:positionV>
                <wp:extent cx="847090" cy="469265"/>
                <wp:effectExtent l="0" t="0" r="10160" b="26035"/>
                <wp:wrapNone/>
                <wp:docPr id="8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469265"/>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69.75pt;margin-top:53.75pt;width:66.7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">
                <v:textbox>
                  <w:txbxContent>
                    <w:p w:rsidR="0018279E" w:rsidRDefault="0018279E" w:rsidP="0018279E">
                      <w:pPr>
                        <w:jc w:val="center"/>
                      </w:pPr>
                      <w:r>
                        <w:t>Лично</w:t>
                      </w:r>
                    </w:p>
                  </w:txbxContent>
                </v:textbox>
              </v:rect>
            </w:pict>
          </mc:Fallback>
        </mc:AlternateContent>
      </w:r>
      <w:r w:rsidRPr="0018279E">
        <w:rPr>
          <w:noProof/>
        </w:rPr>
        <mc:AlternateContent>
          <mc:Choice Requires="wps">
            <w:drawing>
              <wp:anchor distT="0" distB="0" distL="114300" distR="114300" simplePos="0" relativeHeight="251662336" behindDoc="0" locked="0" layoutInCell="1" allowOverlap="1" wp14:anchorId="01A58A01" wp14:editId="46AC0129">
                <wp:simplePos x="0" y="0"/>
                <wp:positionH relativeFrom="column">
                  <wp:posOffset>1790700</wp:posOffset>
                </wp:positionH>
                <wp:positionV relativeFrom="paragraph">
                  <wp:posOffset>692150</wp:posOffset>
                </wp:positionV>
                <wp:extent cx="1062990" cy="473710"/>
                <wp:effectExtent l="0" t="0" r="22860" b="21590"/>
                <wp:wrapNone/>
                <wp:docPr id="8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7371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141pt;margin-top:54.5pt;width:83.7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">
                <v:textbox>
                  <w:txbxContent>
                    <w:p w:rsidR="0018279E" w:rsidRDefault="0018279E" w:rsidP="0018279E">
                      <w:pPr>
                        <w:jc w:val="center"/>
                      </w:pPr>
                      <w:r>
                        <w:t>Электронной почтой</w:t>
                      </w:r>
                    </w:p>
                  </w:txbxContent>
                </v:textbox>
              </v:rect>
            </w:pict>
          </mc:Fallback>
        </mc:AlternateContent>
      </w:r>
      <w:r w:rsidRPr="0018279E">
        <w:rPr>
          <w:noProof/>
        </w:rPr>
        <mc:AlternateContent>
          <mc:Choice Requires="wps">
            <w:drawing>
              <wp:anchor distT="0" distB="0" distL="114300" distR="114300" simplePos="0" relativeHeight="251663360" behindDoc="0" locked="0" layoutInCell="1" allowOverlap="1" wp14:anchorId="4FB54F99" wp14:editId="79BB6D61">
                <wp:simplePos x="0" y="0"/>
                <wp:positionH relativeFrom="column">
                  <wp:posOffset>4825365</wp:posOffset>
                </wp:positionH>
                <wp:positionV relativeFrom="paragraph">
                  <wp:posOffset>706120</wp:posOffset>
                </wp:positionV>
                <wp:extent cx="1212850" cy="473710"/>
                <wp:effectExtent l="0" t="0" r="25400" b="21590"/>
                <wp:wrapNone/>
                <wp:docPr id="7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47371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379.95pt;margin-top:55.6pt;width:95.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">
                <v:textbox>
                  <w:txbxContent>
                    <w:p w:rsidR="0018279E" w:rsidRDefault="0018279E" w:rsidP="0018279E">
                      <w:pPr>
                        <w:jc w:val="center"/>
                      </w:pPr>
                      <w:r>
                        <w:t>В ходе личного приема</w:t>
                      </w:r>
                    </w:p>
                  </w:txbxContent>
                </v:textbox>
              </v:rect>
            </w:pict>
          </mc:Fallback>
        </mc:AlternateContent>
      </w:r>
      <w:r w:rsidRPr="0018279E">
        <w:rPr>
          <w:noProof/>
        </w:rPr>
        <mc:AlternateContent>
          <mc:Choice Requires="wps">
            <w:drawing>
              <wp:anchor distT="0" distB="0" distL="114300" distR="114300" simplePos="0" relativeHeight="251664384" behindDoc="0" locked="0" layoutInCell="1" allowOverlap="1" wp14:anchorId="26602969" wp14:editId="52216EB2">
                <wp:simplePos x="0" y="0"/>
                <wp:positionH relativeFrom="column">
                  <wp:posOffset>2926715</wp:posOffset>
                </wp:positionH>
                <wp:positionV relativeFrom="paragraph">
                  <wp:posOffset>707390</wp:posOffset>
                </wp:positionV>
                <wp:extent cx="746125" cy="458470"/>
                <wp:effectExtent l="0" t="0" r="15875" b="17780"/>
                <wp:wrapNone/>
                <wp:docPr id="7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45847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Факсом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2" style="position:absolute;left:0;text-align:left;margin-left:230.45pt;margin-top:55.7pt;width:58.75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">
                <v:textbox>
                  <w:txbxContent>
                    <w:p w:rsidR="0018279E" w:rsidRDefault="0018279E" w:rsidP="0018279E">
                      <w:pPr>
                        <w:jc w:val="center"/>
                      </w:pPr>
                      <w:r>
                        <w:t>Факсом</w:t>
                      </w:r>
                    </w:p>
                  </w:txbxContent>
                </v:textbox>
              </v:rect>
            </w:pict>
          </mc:Fallback>
        </mc:AlternateContent>
      </w:r>
      <w:r w:rsidRPr="0018279E">
        <w:rPr>
          <w:noProof/>
        </w:rPr>
        <mc:AlternateContent>
          <mc:Choice Requires="wps">
            <w:drawing>
              <wp:anchor distT="0" distB="0" distL="114300" distR="114300" simplePos="0" relativeHeight="251665408" behindDoc="0" locked="0" layoutInCell="1" allowOverlap="1" wp14:anchorId="67A07C6D" wp14:editId="12D252AB">
                <wp:simplePos x="0" y="0"/>
                <wp:positionH relativeFrom="column">
                  <wp:posOffset>-50800</wp:posOffset>
                </wp:positionH>
                <wp:positionV relativeFrom="paragraph">
                  <wp:posOffset>1348740</wp:posOffset>
                </wp:positionV>
                <wp:extent cx="1600200" cy="457200"/>
                <wp:effectExtent l="0" t="0" r="19050" b="19050"/>
                <wp:wrapNone/>
                <wp:docPr id="7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Прием, обработка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3" style="position:absolute;left:0;text-align:left;margin-left:-4pt;margin-top:106.2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">
                <v:textbox>
                  <w:txbxContent>
                    <w:p w:rsidR="0018279E" w:rsidRDefault="0018279E" w:rsidP="0018279E">
                      <w:pPr>
                        <w:jc w:val="center"/>
                      </w:pPr>
                      <w:r>
                        <w:t>Прием, обработка</w:t>
                      </w:r>
                    </w:p>
                  </w:txbxContent>
                </v:textbox>
              </v:rect>
            </w:pict>
          </mc:Fallback>
        </mc:AlternateContent>
      </w:r>
      <w:r w:rsidRPr="0018279E">
        <w:rPr>
          <w:noProof/>
        </w:rPr>
        <mc:AlternateContent>
          <mc:Choice Requires="wps">
            <w:drawing>
              <wp:anchor distT="0" distB="0" distL="114300" distR="114300" simplePos="0" relativeHeight="251666432" behindDoc="0" locked="0" layoutInCell="1" allowOverlap="1" wp14:anchorId="29BA2145" wp14:editId="649B21EA">
                <wp:simplePos x="0" y="0"/>
                <wp:positionH relativeFrom="column">
                  <wp:posOffset>-50800</wp:posOffset>
                </wp:positionH>
                <wp:positionV relativeFrom="paragraph">
                  <wp:posOffset>1980565</wp:posOffset>
                </wp:positionV>
                <wp:extent cx="1600200" cy="457200"/>
                <wp:effectExtent l="0" t="0" r="19050" b="19050"/>
                <wp:wrapNone/>
                <wp:docPr id="7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4" style="position:absolute;left:0;text-align:left;margin-left:-4pt;margin-top:155.95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">
                <v:textbox>
                  <w:txbxContent>
                    <w:p w:rsidR="0018279E" w:rsidRDefault="0018279E" w:rsidP="0018279E">
                      <w:pPr>
                        <w:jc w:val="center"/>
                      </w:pPr>
                      <w:r>
                        <w:t>Регистрация</w:t>
                      </w:r>
                    </w:p>
                  </w:txbxContent>
                </v:textbox>
              </v:rect>
            </w:pict>
          </mc:Fallback>
        </mc:AlternateContent>
      </w:r>
      <w:r w:rsidRPr="0018279E">
        <w:rPr>
          <w:noProof/>
        </w:rPr>
        <mc:AlternateContent>
          <mc:Choice Requires="wps">
            <w:drawing>
              <wp:anchor distT="0" distB="0" distL="114300" distR="114300" simplePos="0" relativeHeight="251667456" behindDoc="0" locked="0" layoutInCell="1" allowOverlap="1" wp14:anchorId="2E7103A6" wp14:editId="40A5B186">
                <wp:simplePos x="0" y="0"/>
                <wp:positionH relativeFrom="column">
                  <wp:posOffset>-50800</wp:posOffset>
                </wp:positionH>
                <wp:positionV relativeFrom="paragraph">
                  <wp:posOffset>2655570</wp:posOffset>
                </wp:positionV>
                <wp:extent cx="1555115" cy="457200"/>
                <wp:effectExtent l="0" t="0" r="26035" b="19050"/>
                <wp:wrapNone/>
                <wp:docPr id="7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Направление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5" style="position:absolute;left:0;text-align:left;margin-left:-4pt;margin-top:209.1pt;width:122.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">
                <v:textbox>
                  <w:txbxContent>
                    <w:p w:rsidR="0018279E" w:rsidRDefault="0018279E" w:rsidP="0018279E">
                      <w:pPr>
                        <w:jc w:val="center"/>
                      </w:pPr>
                      <w:r>
                        <w:t>Направление на рассмотрение</w:t>
                      </w:r>
                    </w:p>
                  </w:txbxContent>
                </v:textbox>
              </v:rect>
            </w:pict>
          </mc:Fallback>
        </mc:AlternateContent>
      </w:r>
      <w:r w:rsidRPr="0018279E">
        <w:rPr>
          <w:noProof/>
        </w:rPr>
        <mc:AlternateContent>
          <mc:Choice Requires="wps">
            <w:drawing>
              <wp:anchor distT="0" distB="0" distL="114300" distR="114300" simplePos="0" relativeHeight="251668480" behindDoc="0" locked="0" layoutInCell="1" allowOverlap="1" wp14:anchorId="2F9840B1" wp14:editId="7EF68610">
                <wp:simplePos x="0" y="0"/>
                <wp:positionH relativeFrom="column">
                  <wp:posOffset>-50800</wp:posOffset>
                </wp:positionH>
                <wp:positionV relativeFrom="paragraph">
                  <wp:posOffset>3311525</wp:posOffset>
                </wp:positionV>
                <wp:extent cx="1555115" cy="457200"/>
                <wp:effectExtent l="0" t="0" r="26035" b="19050"/>
                <wp:wrapNone/>
                <wp:docPr id="7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6" style="position:absolute;left:0;text-align:left;margin-left:-4pt;margin-top:260.75pt;width:122.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">
                <v:textbox>
                  <w:txbxContent>
                    <w:p w:rsidR="0018279E" w:rsidRDefault="0018279E" w:rsidP="0018279E">
                      <w:pPr>
                        <w:jc w:val="center"/>
                      </w:pPr>
                      <w:r>
                        <w:t>Рассмотрение</w:t>
                      </w:r>
                    </w:p>
                  </w:txbxContent>
                </v:textbox>
              </v:rect>
            </w:pict>
          </mc:Fallback>
        </mc:AlternateContent>
      </w:r>
      <w:r w:rsidRPr="0018279E">
        <w:rPr>
          <w:noProof/>
        </w:rPr>
        <mc:AlternateContent>
          <mc:Choice Requires="wps">
            <w:drawing>
              <wp:anchor distT="0" distB="0" distL="114300" distR="114300" simplePos="0" relativeHeight="251669504" behindDoc="0" locked="0" layoutInCell="1" allowOverlap="1" wp14:anchorId="528203C1" wp14:editId="60D6EB30">
                <wp:simplePos x="0" y="0"/>
                <wp:positionH relativeFrom="column">
                  <wp:posOffset>-50800</wp:posOffset>
                </wp:positionH>
                <wp:positionV relativeFrom="paragraph">
                  <wp:posOffset>3996690</wp:posOffset>
                </wp:positionV>
                <wp:extent cx="1600200" cy="457200"/>
                <wp:effectExtent l="0" t="0" r="19050" b="19050"/>
                <wp:wrapNone/>
                <wp:docPr id="7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rPr>
                                <w:b/>
                              </w:rPr>
                            </w:pPr>
                            <w:r>
                              <w:t>Подготовка и направление ответа</w:t>
                            </w:r>
                            <w:r>
                              <w:rPr>
                                <w:b/>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left:0;text-align:left;margin-left:-4pt;margin-top:314.7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">
                <v:textbox>
                  <w:txbxContent>
                    <w:p w:rsidR="0018279E" w:rsidRDefault="0018279E" w:rsidP="0018279E">
                      <w:pPr>
                        <w:jc w:val="center"/>
                        <w:rPr>
                          <w:b/>
                        </w:rPr>
                      </w:pPr>
                      <w:r>
                        <w:t>Подготовка и направление ответа</w:t>
                      </w:r>
                      <w:r>
                        <w:rPr>
                          <w:b/>
                        </w:rPr>
                        <w:t xml:space="preserve"> заявителю</w:t>
                      </w:r>
                    </w:p>
                  </w:txbxContent>
                </v:textbox>
              </v:rect>
            </w:pict>
          </mc:Fallback>
        </mc:AlternateContent>
      </w:r>
      <w:r w:rsidRPr="0018279E">
        <w:rPr>
          <w:noProof/>
        </w:rPr>
        <mc:AlternateContent>
          <mc:Choice Requires="wps">
            <w:drawing>
              <wp:anchor distT="0" distB="0" distL="114300" distR="114300" simplePos="0" relativeHeight="251670528" behindDoc="0" locked="0" layoutInCell="1" allowOverlap="1" wp14:anchorId="300975BE" wp14:editId="75F6C3AD">
                <wp:simplePos x="0" y="0"/>
                <wp:positionH relativeFrom="column">
                  <wp:posOffset>-50800</wp:posOffset>
                </wp:positionH>
                <wp:positionV relativeFrom="paragraph">
                  <wp:posOffset>4686935</wp:posOffset>
                </wp:positionV>
                <wp:extent cx="1600200" cy="457200"/>
                <wp:effectExtent l="0" t="0" r="19050" b="19050"/>
                <wp:wrapNone/>
                <wp:docPr id="7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Списание в дело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8" style="position:absolute;left:0;text-align:left;margin-left:-4pt;margin-top:369.05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">
                <v:textbox>
                  <w:txbxContent>
                    <w:p w:rsidR="0018279E" w:rsidRDefault="0018279E" w:rsidP="0018279E">
                      <w:pPr>
                        <w:jc w:val="center"/>
                      </w:pPr>
                      <w:r>
                        <w:t>Списание в дело</w:t>
                      </w:r>
                    </w:p>
                  </w:txbxContent>
                </v:textbox>
              </v:rect>
            </w:pict>
          </mc:Fallback>
        </mc:AlternateContent>
      </w:r>
      <w:r w:rsidRPr="0018279E">
        <w:rPr>
          <w:noProof/>
        </w:rPr>
        <mc:AlternateContent>
          <mc:Choice Requires="wps">
            <w:drawing>
              <wp:anchor distT="0" distB="0" distL="114300" distR="114300" simplePos="0" relativeHeight="251671552" behindDoc="0" locked="0" layoutInCell="1" allowOverlap="1" wp14:anchorId="16BDB2E5" wp14:editId="0684B604">
                <wp:simplePos x="0" y="0"/>
                <wp:positionH relativeFrom="column">
                  <wp:posOffset>4533265</wp:posOffset>
                </wp:positionH>
                <wp:positionV relativeFrom="paragraph">
                  <wp:posOffset>1767205</wp:posOffset>
                </wp:positionV>
                <wp:extent cx="1587500" cy="800100"/>
                <wp:effectExtent l="0" t="0" r="12700" b="19050"/>
                <wp:wrapNone/>
                <wp:docPr id="7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8001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Рассмотрение руководителем, ведущим личный прием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9" style="position:absolute;left:0;text-align:left;margin-left:356.95pt;margin-top:139.15pt;width:1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">
                <v:textbox>
                  <w:txbxContent>
                    <w:p w:rsidR="0018279E" w:rsidRDefault="0018279E" w:rsidP="0018279E">
                      <w:pPr>
                        <w:jc w:val="center"/>
                      </w:pPr>
                      <w:r>
                        <w:t>Рассмотрение руководителем, ведущим личный прием</w:t>
                      </w:r>
                    </w:p>
                  </w:txbxContent>
                </v:textbox>
              </v:rect>
            </w:pict>
          </mc:Fallback>
        </mc:AlternateContent>
      </w:r>
      <w:r w:rsidRPr="0018279E">
        <w:rPr>
          <w:noProof/>
        </w:rPr>
        <mc:AlternateContent>
          <mc:Choice Requires="wps">
            <w:drawing>
              <wp:anchor distT="0" distB="0" distL="114300" distR="114300" simplePos="0" relativeHeight="251672576" behindDoc="0" locked="0" layoutInCell="1" allowOverlap="1" wp14:anchorId="2C475B1F" wp14:editId="487F796C">
                <wp:simplePos x="0" y="0"/>
                <wp:positionH relativeFrom="column">
                  <wp:posOffset>4533265</wp:posOffset>
                </wp:positionH>
                <wp:positionV relativeFrom="paragraph">
                  <wp:posOffset>3996690</wp:posOffset>
                </wp:positionV>
                <wp:extent cx="1543050" cy="457200"/>
                <wp:effectExtent l="0" t="0" r="19050" b="19050"/>
                <wp:wrapNone/>
                <wp:docPr id="7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572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0" style="position:absolute;left:0;text-align:left;margin-left:356.95pt;margin-top:314.7pt;width:12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">
                <v:textbox>
                  <w:txbxContent>
                    <w:p w:rsidR="0018279E" w:rsidRDefault="0018279E" w:rsidP="0018279E">
                      <w:pPr>
                        <w:jc w:val="center"/>
                      </w:pPr>
                      <w:r>
                        <w:t>Гражданин</w:t>
                      </w:r>
                    </w:p>
                  </w:txbxContent>
                </v:textbox>
              </v:rect>
            </w:pict>
          </mc:Fallback>
        </mc:AlternateContent>
      </w:r>
      <w:r w:rsidRPr="0018279E">
        <w:rPr>
          <w:noProof/>
        </w:rPr>
        <mc:AlternateContent>
          <mc:Choice Requires="wps">
            <w:drawing>
              <wp:anchor distT="0" distB="0" distL="114300" distR="114300" simplePos="0" relativeHeight="251673600" behindDoc="0" locked="0" layoutInCell="1" allowOverlap="1" wp14:anchorId="5D61F0CF" wp14:editId="11602778">
                <wp:simplePos x="0" y="0"/>
                <wp:positionH relativeFrom="column">
                  <wp:posOffset>4533265</wp:posOffset>
                </wp:positionH>
                <wp:positionV relativeFrom="paragraph">
                  <wp:posOffset>2941320</wp:posOffset>
                </wp:positionV>
                <wp:extent cx="1548765" cy="685800"/>
                <wp:effectExtent l="0" t="0" r="13335" b="1905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6858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pPr>
                            <w:r>
                              <w:t>Разъяснение, устный ответ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1" style="position:absolute;left:0;text-align:left;margin-left:356.95pt;margin-top:231.6pt;width:121.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">
                <v:textbox>
                  <w:txbxContent>
                    <w:p w:rsidR="0018279E" w:rsidRDefault="0018279E" w:rsidP="0018279E">
                      <w:pPr>
                        <w:jc w:val="center"/>
                      </w:pPr>
                      <w:r>
                        <w:t>Разъяснение, устный ответ заявителю</w:t>
                      </w:r>
                    </w:p>
                  </w:txbxContent>
                </v:textbox>
              </v:rect>
            </w:pict>
          </mc:Fallback>
        </mc:AlternateContent>
      </w:r>
      <w:r w:rsidRPr="0018279E">
        <w:rPr>
          <w:noProof/>
        </w:rPr>
        <mc:AlternateContent>
          <mc:Choice Requires="wps">
            <w:drawing>
              <wp:anchor distT="0" distB="0" distL="114299" distR="114299" simplePos="0" relativeHeight="251674624" behindDoc="0" locked="0" layoutInCell="1" allowOverlap="1" wp14:anchorId="30D6DA25" wp14:editId="3D7B9615">
                <wp:simplePos x="0" y="0"/>
                <wp:positionH relativeFrom="column">
                  <wp:posOffset>348614</wp:posOffset>
                </wp:positionH>
                <wp:positionV relativeFrom="paragraph">
                  <wp:posOffset>4458335</wp:posOffset>
                </wp:positionV>
                <wp:extent cx="0" cy="228600"/>
                <wp:effectExtent l="76200" t="0" r="57150" b="57150"/>
                <wp:wrapNone/>
                <wp:docPr id="6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351.05pt" to="27.45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">
                <v:stroke endarrow="block"/>
              </v:line>
            </w:pict>
          </mc:Fallback>
        </mc:AlternateContent>
      </w:r>
      <w:r w:rsidRPr="0018279E">
        <w:rPr>
          <w:noProof/>
        </w:rPr>
        <mc:AlternateContent>
          <mc:Choice Requires="wps">
            <w:drawing>
              <wp:anchor distT="0" distB="0" distL="114299" distR="114299" simplePos="0" relativeHeight="251675648" behindDoc="0" locked="0" layoutInCell="1" allowOverlap="1" wp14:anchorId="493978E6" wp14:editId="3CDFDE28">
                <wp:simplePos x="0" y="0"/>
                <wp:positionH relativeFrom="column">
                  <wp:posOffset>348614</wp:posOffset>
                </wp:positionH>
                <wp:positionV relativeFrom="paragraph">
                  <wp:posOffset>3768725</wp:posOffset>
                </wp:positionV>
                <wp:extent cx="0" cy="228600"/>
                <wp:effectExtent l="76200" t="0" r="57150" b="5715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296.75pt" to="27.45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6Y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sASNF&#10;OujRViiOYAv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">
                <v:stroke endarrow="block"/>
              </v:line>
            </w:pict>
          </mc:Fallback>
        </mc:AlternateContent>
      </w:r>
      <w:r w:rsidRPr="0018279E">
        <w:rPr>
          <w:noProof/>
        </w:rPr>
        <mc:AlternateContent>
          <mc:Choice Requires="wps">
            <w:drawing>
              <wp:anchor distT="0" distB="0" distL="114299" distR="114299" simplePos="0" relativeHeight="251676672" behindDoc="0" locked="0" layoutInCell="1" allowOverlap="1" wp14:anchorId="735A6CC2" wp14:editId="6F0B5293">
                <wp:simplePos x="0" y="0"/>
                <wp:positionH relativeFrom="column">
                  <wp:posOffset>348614</wp:posOffset>
                </wp:positionH>
                <wp:positionV relativeFrom="paragraph">
                  <wp:posOffset>3112770</wp:posOffset>
                </wp:positionV>
                <wp:extent cx="0" cy="198755"/>
                <wp:effectExtent l="76200" t="0" r="57150" b="48895"/>
                <wp:wrapNone/>
                <wp:docPr id="6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245.1pt" to="27.4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r+FJwIAAEs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">
                <v:stroke endarrow="block"/>
              </v:line>
            </w:pict>
          </mc:Fallback>
        </mc:AlternateContent>
      </w:r>
      <w:r w:rsidRPr="0018279E">
        <w:rPr>
          <w:noProof/>
        </w:rPr>
        <mc:AlternateContent>
          <mc:Choice Requires="wps">
            <w:drawing>
              <wp:anchor distT="0" distB="0" distL="114299" distR="114299" simplePos="0" relativeHeight="251679744" behindDoc="0" locked="0" layoutInCell="1" allowOverlap="1" wp14:anchorId="206BB43C" wp14:editId="5EEE2BC0">
                <wp:simplePos x="0" y="0"/>
                <wp:positionH relativeFrom="column">
                  <wp:posOffset>348614</wp:posOffset>
                </wp:positionH>
                <wp:positionV relativeFrom="paragraph">
                  <wp:posOffset>2468245</wp:posOffset>
                </wp:positionV>
                <wp:extent cx="0" cy="191770"/>
                <wp:effectExtent l="76200" t="0" r="57150" b="55880"/>
                <wp:wrapNone/>
                <wp:docPr id="6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194.35pt" to="27.45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">
                <v:stroke endarrow="block"/>
              </v:line>
            </w:pict>
          </mc:Fallback>
        </mc:AlternateContent>
      </w:r>
      <w:r w:rsidRPr="0018279E">
        <w:rPr>
          <w:noProof/>
        </w:rPr>
        <mc:AlternateContent>
          <mc:Choice Requires="wps">
            <w:drawing>
              <wp:anchor distT="0" distB="0" distL="114299" distR="114299" simplePos="0" relativeHeight="251680768" behindDoc="0" locked="0" layoutInCell="1" allowOverlap="1" wp14:anchorId="7211494D" wp14:editId="1C360609">
                <wp:simplePos x="0" y="0"/>
                <wp:positionH relativeFrom="column">
                  <wp:posOffset>5384164</wp:posOffset>
                </wp:positionH>
                <wp:positionV relativeFrom="paragraph">
                  <wp:posOffset>3627120</wp:posOffset>
                </wp:positionV>
                <wp:extent cx="0" cy="370205"/>
                <wp:effectExtent l="76200" t="0" r="76200" b="48895"/>
                <wp:wrapNone/>
                <wp:docPr id="6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95pt,285.6pt" to="423.95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jKA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">
                <v:stroke endarrow="block"/>
              </v:line>
            </w:pict>
          </mc:Fallback>
        </mc:AlternateContent>
      </w:r>
      <w:r w:rsidRPr="0018279E">
        <w:rPr>
          <w:noProof/>
        </w:rPr>
        <mc:AlternateContent>
          <mc:Choice Requires="wps">
            <w:drawing>
              <wp:anchor distT="0" distB="0" distL="114299" distR="114299" simplePos="0" relativeHeight="251681792" behindDoc="0" locked="0" layoutInCell="1" allowOverlap="1" wp14:anchorId="5F9252DF" wp14:editId="0B82196B">
                <wp:simplePos x="0" y="0"/>
                <wp:positionH relativeFrom="column">
                  <wp:posOffset>5384164</wp:posOffset>
                </wp:positionH>
                <wp:positionV relativeFrom="paragraph">
                  <wp:posOffset>2566670</wp:posOffset>
                </wp:positionV>
                <wp:extent cx="0" cy="374650"/>
                <wp:effectExtent l="76200" t="0" r="95250" b="63500"/>
                <wp:wrapNone/>
                <wp:docPr id="6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95pt,202.1pt" to="423.9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w0Kg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">
                <v:stroke endarrow="block"/>
              </v:line>
            </w:pict>
          </mc:Fallback>
        </mc:AlternateContent>
      </w:r>
      <w:r w:rsidRPr="0018279E">
        <w:rPr>
          <w:noProof/>
        </w:rPr>
        <mc:AlternateContent>
          <mc:Choice Requires="wps">
            <w:drawing>
              <wp:anchor distT="4294967295" distB="4294967295" distL="114300" distR="114300" simplePos="0" relativeHeight="251682816" behindDoc="0" locked="0" layoutInCell="1" allowOverlap="1" wp14:anchorId="1915E0A3" wp14:editId="77577A9E">
                <wp:simplePos x="0" y="0"/>
                <wp:positionH relativeFrom="column">
                  <wp:posOffset>1549400</wp:posOffset>
                </wp:positionH>
                <wp:positionV relativeFrom="paragraph">
                  <wp:posOffset>4215129</wp:posOffset>
                </wp:positionV>
                <wp:extent cx="2983865" cy="0"/>
                <wp:effectExtent l="0" t="76200" r="26035" b="95250"/>
                <wp:wrapNone/>
                <wp:docPr id="6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3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pt,331.9pt" to="356.9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qu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">
                <v:stroke endarrow="block"/>
              </v:line>
            </w:pict>
          </mc:Fallback>
        </mc:AlternateContent>
      </w:r>
      <w:r w:rsidRPr="0018279E">
        <w:rPr>
          <w:noProof/>
        </w:rPr>
        <mc:AlternateContent>
          <mc:Choice Requires="wps">
            <w:drawing>
              <wp:anchor distT="4294967295" distB="4294967295" distL="114300" distR="114300" simplePos="0" relativeHeight="251685888" behindDoc="0" locked="0" layoutInCell="1" allowOverlap="1" wp14:anchorId="72080272" wp14:editId="3852C3C7">
                <wp:simplePos x="0" y="0"/>
                <wp:positionH relativeFrom="column">
                  <wp:posOffset>1549400</wp:posOffset>
                </wp:positionH>
                <wp:positionV relativeFrom="paragraph">
                  <wp:posOffset>2186304</wp:posOffset>
                </wp:positionV>
                <wp:extent cx="2983865" cy="0"/>
                <wp:effectExtent l="38100" t="76200" r="0" b="95250"/>
                <wp:wrapNone/>
                <wp:docPr id="6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pt,172.15pt" to="356.95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L5Mg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">
                <v:stroke endarrow="block"/>
              </v:line>
            </w:pict>
          </mc:Fallback>
        </mc:AlternateContent>
      </w:r>
      <w:r w:rsidRPr="0018279E">
        <w:rPr>
          <w:noProof/>
        </w:rPr>
        <mc:AlternateContent>
          <mc:Choice Requires="wps">
            <w:drawing>
              <wp:anchor distT="0" distB="0" distL="114299" distR="114299" simplePos="0" relativeHeight="251686912" behindDoc="0" locked="0" layoutInCell="1" allowOverlap="1" wp14:anchorId="5A2D8694" wp14:editId="1F90BB14">
                <wp:simplePos x="0" y="0"/>
                <wp:positionH relativeFrom="column">
                  <wp:posOffset>348614</wp:posOffset>
                </wp:positionH>
                <wp:positionV relativeFrom="paragraph">
                  <wp:posOffset>1165860</wp:posOffset>
                </wp:positionV>
                <wp:extent cx="0" cy="182880"/>
                <wp:effectExtent l="76200" t="0" r="57150" b="64770"/>
                <wp:wrapNone/>
                <wp:docPr id="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91.8pt" to="27.4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rKKQIAAEsEAAAOAAAAZHJzL2Uyb0RvYy54bWysVMGO2jAQvVfqP1i+QxIKb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">
                <v:stroke endarrow="block"/>
              </v:line>
            </w:pict>
          </mc:Fallback>
        </mc:AlternateContent>
      </w:r>
      <w:r w:rsidRPr="0018279E">
        <w:rPr>
          <w:noProof/>
        </w:rPr>
        <mc:AlternateContent>
          <mc:Choice Requires="wps">
            <w:drawing>
              <wp:anchor distT="0" distB="0" distL="114299" distR="114299" simplePos="0" relativeHeight="251687936" behindDoc="0" locked="0" layoutInCell="1" allowOverlap="1" wp14:anchorId="0E65A38B" wp14:editId="6C3FC497">
                <wp:simplePos x="0" y="0"/>
                <wp:positionH relativeFrom="column">
                  <wp:posOffset>348614</wp:posOffset>
                </wp:positionH>
                <wp:positionV relativeFrom="paragraph">
                  <wp:posOffset>1805305</wp:posOffset>
                </wp:positionV>
                <wp:extent cx="0" cy="175260"/>
                <wp:effectExtent l="76200" t="0" r="57150" b="53340"/>
                <wp:wrapNone/>
                <wp:docPr id="5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5pt,142.15pt" to="27.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">
                <v:stroke endarrow="block"/>
              </v:line>
            </w:pict>
          </mc:Fallback>
        </mc:AlternateContent>
      </w:r>
      <w:r w:rsidRPr="0018279E">
        <w:rPr>
          <w:noProof/>
        </w:rPr>
        <mc:AlternateContent>
          <mc:Choice Requires="wps">
            <w:drawing>
              <wp:anchor distT="0" distB="0" distL="114300" distR="114300" simplePos="0" relativeHeight="251688960" behindDoc="0" locked="0" layoutInCell="1" allowOverlap="1" wp14:anchorId="6565BE6D" wp14:editId="0B475942">
                <wp:simplePos x="0" y="0"/>
                <wp:positionH relativeFrom="column">
                  <wp:posOffset>1549400</wp:posOffset>
                </wp:positionH>
                <wp:positionV relativeFrom="paragraph">
                  <wp:posOffset>1165860</wp:posOffset>
                </wp:positionV>
                <wp:extent cx="1764665" cy="438150"/>
                <wp:effectExtent l="38100" t="0" r="26035" b="7620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1.8pt" to="260.9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">
                <v:stroke endarrow="block"/>
              </v:line>
            </w:pict>
          </mc:Fallback>
        </mc:AlternateContent>
      </w:r>
      <w:r w:rsidRPr="0018279E">
        <w:rPr>
          <w:noProof/>
        </w:rPr>
        <mc:AlternateContent>
          <mc:Choice Requires="wps">
            <w:drawing>
              <wp:anchor distT="0" distB="0" distL="114300" distR="114300" simplePos="0" relativeHeight="251692032" behindDoc="0" locked="0" layoutInCell="1" allowOverlap="1" wp14:anchorId="4B37DD8B" wp14:editId="393AE98D">
                <wp:simplePos x="0" y="0"/>
                <wp:positionH relativeFrom="column">
                  <wp:posOffset>1549400</wp:posOffset>
                </wp:positionH>
                <wp:positionV relativeFrom="paragraph">
                  <wp:posOffset>1151890</wp:posOffset>
                </wp:positionV>
                <wp:extent cx="2723515" cy="452120"/>
                <wp:effectExtent l="38100" t="0" r="19685" b="81280"/>
                <wp:wrapNone/>
                <wp:docPr id="5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3515"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0.7pt" to="336.4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">
                <v:stroke endarrow="block"/>
              </v:line>
            </w:pict>
          </mc:Fallback>
        </mc:AlternateContent>
      </w:r>
      <w:r w:rsidRPr="0018279E">
        <w:rPr>
          <w:noProof/>
        </w:rPr>
        <mc:AlternateContent>
          <mc:Choice Requires="wps">
            <w:drawing>
              <wp:anchor distT="0" distB="0" distL="114300" distR="114300" simplePos="0" relativeHeight="251693056" behindDoc="0" locked="0" layoutInCell="1" allowOverlap="1" wp14:anchorId="241E87B6" wp14:editId="42492184">
                <wp:simplePos x="0" y="0"/>
                <wp:positionH relativeFrom="column">
                  <wp:posOffset>348615</wp:posOffset>
                </wp:positionH>
                <wp:positionV relativeFrom="paragraph">
                  <wp:posOffset>200660</wp:posOffset>
                </wp:positionV>
                <wp:extent cx="2705100" cy="481965"/>
                <wp:effectExtent l="38100" t="0" r="19050" b="89535"/>
                <wp:wrapNone/>
                <wp:docPr id="5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0" cy="48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5.8pt" to="24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f5NQIAAFs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">
                <v:stroke endarrow="block"/>
              </v:line>
            </w:pict>
          </mc:Fallback>
        </mc:AlternateContent>
      </w:r>
      <w:r w:rsidRPr="0018279E">
        <w:rPr>
          <w:noProof/>
        </w:rPr>
        <mc:AlternateContent>
          <mc:Choice Requires="wps">
            <w:drawing>
              <wp:anchor distT="0" distB="0" distL="114300" distR="114300" simplePos="0" relativeHeight="251694080" behindDoc="0" locked="0" layoutInCell="1" allowOverlap="1" wp14:anchorId="0A979AF9" wp14:editId="75210A03">
                <wp:simplePos x="0" y="0"/>
                <wp:positionH relativeFrom="column">
                  <wp:posOffset>1371600</wp:posOffset>
                </wp:positionH>
                <wp:positionV relativeFrom="paragraph">
                  <wp:posOffset>200660</wp:posOffset>
                </wp:positionV>
                <wp:extent cx="1720215" cy="442595"/>
                <wp:effectExtent l="38100" t="0" r="13335" b="71755"/>
                <wp:wrapNone/>
                <wp:docPr id="5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215"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8pt" to="243.4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">
                <v:stroke endarrow="block"/>
              </v:line>
            </w:pict>
          </mc:Fallback>
        </mc:AlternateContent>
      </w:r>
      <w:r w:rsidRPr="0018279E">
        <w:rPr>
          <w:noProof/>
        </w:rPr>
        <mc:AlternateContent>
          <mc:Choice Requires="wps">
            <w:drawing>
              <wp:anchor distT="0" distB="0" distL="114300" distR="114300" simplePos="0" relativeHeight="251695104" behindDoc="0" locked="0" layoutInCell="1" allowOverlap="1" wp14:anchorId="0F8A00D7" wp14:editId="3C4EF339">
                <wp:simplePos x="0" y="0"/>
                <wp:positionH relativeFrom="column">
                  <wp:posOffset>2291715</wp:posOffset>
                </wp:positionH>
                <wp:positionV relativeFrom="paragraph">
                  <wp:posOffset>213360</wp:posOffset>
                </wp:positionV>
                <wp:extent cx="762000" cy="469265"/>
                <wp:effectExtent l="38100" t="0" r="19050" b="64135"/>
                <wp:wrapNone/>
                <wp:docPr id="5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469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6.8pt" to="24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">
                <v:stroke endarrow="block"/>
              </v:line>
            </w:pict>
          </mc:Fallback>
        </mc:AlternateContent>
      </w:r>
      <w:r w:rsidRPr="0018279E">
        <w:rPr>
          <w:noProof/>
        </w:rPr>
        <mc:AlternateContent>
          <mc:Choice Requires="wps">
            <w:drawing>
              <wp:anchor distT="0" distB="0" distL="114300" distR="114300" simplePos="0" relativeHeight="251696128" behindDoc="0" locked="0" layoutInCell="1" allowOverlap="1" wp14:anchorId="3BD5B79C" wp14:editId="10F1B6B7">
                <wp:simplePos x="0" y="0"/>
                <wp:positionH relativeFrom="column">
                  <wp:posOffset>3091815</wp:posOffset>
                </wp:positionH>
                <wp:positionV relativeFrom="paragraph">
                  <wp:posOffset>200660</wp:posOffset>
                </wp:positionV>
                <wp:extent cx="2470785" cy="481965"/>
                <wp:effectExtent l="0" t="0" r="81915" b="70485"/>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481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5.8pt" to="43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">
                <v:stroke endarrow="block"/>
              </v:line>
            </w:pict>
          </mc:Fallback>
        </mc:AlternateContent>
      </w:r>
      <w:r w:rsidRPr="0018279E">
        <w:rPr>
          <w:noProof/>
        </w:rPr>
        <mc:AlternateContent>
          <mc:Choice Requires="wps">
            <w:drawing>
              <wp:anchor distT="0" distB="0" distL="114300" distR="114300" simplePos="0" relativeHeight="251697152" behindDoc="0" locked="0" layoutInCell="1" allowOverlap="1" wp14:anchorId="23FB3232" wp14:editId="76C165FA">
                <wp:simplePos x="0" y="0"/>
                <wp:positionH relativeFrom="column">
                  <wp:posOffset>3053715</wp:posOffset>
                </wp:positionH>
                <wp:positionV relativeFrom="paragraph">
                  <wp:posOffset>180340</wp:posOffset>
                </wp:positionV>
                <wp:extent cx="336550" cy="527050"/>
                <wp:effectExtent l="0" t="0" r="63500" b="63500"/>
                <wp:wrapNone/>
                <wp:docPr id="5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527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2pt" to="266.9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OXLAIAAFAEAAAOAAAAZHJzL2Uyb0RvYy54bWysVM2O2jAQvlfqO1i+QxIg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">
                <v:stroke endarrow="block"/>
              </v:line>
            </w:pict>
          </mc:Fallback>
        </mc:AlternateContent>
      </w:r>
      <w:r w:rsidRPr="0018279E">
        <w:rPr>
          <w:noProof/>
        </w:rPr>
        <mc:AlternateContent>
          <mc:Choice Requires="wps">
            <w:drawing>
              <wp:anchor distT="0" distB="0" distL="114300" distR="114300" simplePos="0" relativeHeight="251700224" behindDoc="0" locked="0" layoutInCell="1" allowOverlap="1" wp14:anchorId="74722266" wp14:editId="599EA98D">
                <wp:simplePos x="0" y="0"/>
                <wp:positionH relativeFrom="column">
                  <wp:posOffset>3742690</wp:posOffset>
                </wp:positionH>
                <wp:positionV relativeFrom="paragraph">
                  <wp:posOffset>707390</wp:posOffset>
                </wp:positionV>
                <wp:extent cx="1000125" cy="444500"/>
                <wp:effectExtent l="0" t="0" r="28575" b="12700"/>
                <wp:wrapNone/>
                <wp:docPr id="5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44500"/>
                        </a:xfrm>
                        <a:prstGeom prst="rect">
                          <a:avLst/>
                        </a:prstGeom>
                        <a:solidFill>
                          <a:srgbClr val="FFFFFF"/>
                        </a:solidFill>
                        <a:ln w="9525">
                          <a:solidFill>
                            <a:srgbClr val="000000"/>
                          </a:solidFill>
                          <a:miter lim="800000"/>
                          <a:headEnd/>
                          <a:tailEnd/>
                        </a:ln>
                      </wps:spPr>
                      <wps:txbx>
                        <w:txbxContent>
                          <w:p w:rsidR="0018279E" w:rsidRDefault="0018279E" w:rsidP="0018279E">
                            <w:pPr>
                              <w:jc w:val="center"/>
                              <w:rPr>
                                <w:sz w:val="23"/>
                                <w:szCs w:val="23"/>
                              </w:rPr>
                            </w:pPr>
                            <w:r>
                              <w:rPr>
                                <w:sz w:val="23"/>
                                <w:szCs w:val="23"/>
                              </w:rPr>
                              <w:t>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2" style="position:absolute;left:0;text-align:left;margin-left:294.7pt;margin-top:55.7pt;width:78.7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">
                <v:textbox>
                  <w:txbxContent>
                    <w:p w:rsidR="0018279E" w:rsidRDefault="0018279E" w:rsidP="0018279E">
                      <w:pPr>
                        <w:jc w:val="center"/>
                        <w:rPr>
                          <w:sz w:val="23"/>
                          <w:szCs w:val="23"/>
                        </w:rPr>
                      </w:pPr>
                      <w:r>
                        <w:rPr>
                          <w:sz w:val="23"/>
                          <w:szCs w:val="23"/>
                        </w:rPr>
                        <w:t>По телефону</w:t>
                      </w:r>
                    </w:p>
                  </w:txbxContent>
                </v:textbox>
              </v:rect>
            </w:pict>
          </mc:Fallback>
        </mc:AlternateContent>
      </w:r>
      <w:r w:rsidRPr="0018279E">
        <w:rPr>
          <w:noProof/>
        </w:rPr>
        <mc:AlternateContent>
          <mc:Choice Requires="wps">
            <w:drawing>
              <wp:anchor distT="0" distB="0" distL="114300" distR="114300" simplePos="0" relativeHeight="251701248" behindDoc="0" locked="0" layoutInCell="1" allowOverlap="1" wp14:anchorId="36DB61DC" wp14:editId="19461462">
                <wp:simplePos x="0" y="0"/>
                <wp:positionH relativeFrom="column">
                  <wp:posOffset>3053715</wp:posOffset>
                </wp:positionH>
                <wp:positionV relativeFrom="paragraph">
                  <wp:posOffset>180340</wp:posOffset>
                </wp:positionV>
                <wp:extent cx="1259840" cy="502285"/>
                <wp:effectExtent l="0" t="0" r="73660" b="69215"/>
                <wp:wrapNone/>
                <wp:docPr id="5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502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2pt" to="339.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">
                <v:stroke endarrow="block"/>
              </v:line>
            </w:pict>
          </mc:Fallback>
        </mc:AlternateContent>
      </w:r>
      <w:r w:rsidRPr="0018279E">
        <w:rPr>
          <w:noProof/>
        </w:rPr>
        <mc:AlternateContent>
          <mc:Choice Requires="wps">
            <w:drawing>
              <wp:anchor distT="0" distB="0" distL="114300" distR="114300" simplePos="0" relativeHeight="251702272" behindDoc="0" locked="0" layoutInCell="1" allowOverlap="1" wp14:anchorId="3088B6D0" wp14:editId="07DA20C8">
                <wp:simplePos x="0" y="0"/>
                <wp:positionH relativeFrom="column">
                  <wp:posOffset>1549400</wp:posOffset>
                </wp:positionH>
                <wp:positionV relativeFrom="paragraph">
                  <wp:posOffset>1179830</wp:posOffset>
                </wp:positionV>
                <wp:extent cx="4013200" cy="424180"/>
                <wp:effectExtent l="38100" t="0" r="25400" b="90170"/>
                <wp:wrapNone/>
                <wp:docPr id="4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320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2.9pt" to="438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">
                <v:stroke endarrow="block"/>
              </v:line>
            </w:pict>
          </mc:Fallback>
        </mc:AlternateContent>
      </w:r>
      <w:r w:rsidRPr="0018279E">
        <w:rPr>
          <w:noProof/>
        </w:rPr>
        <mc:AlternateContent>
          <mc:Choice Requires="wps">
            <w:drawing>
              <wp:anchor distT="0" distB="0" distL="114300" distR="114300" simplePos="0" relativeHeight="251703296" behindDoc="0" locked="0" layoutInCell="1" allowOverlap="1" wp14:anchorId="56285C9D" wp14:editId="6575E992">
                <wp:simplePos x="0" y="0"/>
                <wp:positionH relativeFrom="column">
                  <wp:posOffset>1549400</wp:posOffset>
                </wp:positionH>
                <wp:positionV relativeFrom="paragraph">
                  <wp:posOffset>1179830</wp:posOffset>
                </wp:positionV>
                <wp:extent cx="780415" cy="424180"/>
                <wp:effectExtent l="38100" t="0" r="19685" b="52070"/>
                <wp:wrapNone/>
                <wp:docPr id="4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0415"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92.9pt" to="183.4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">
                <v:stroke endarrow="block"/>
              </v:line>
            </w:pict>
          </mc:Fallback>
        </mc:AlternateContent>
      </w:r>
      <w:r w:rsidRPr="0018279E">
        <w:rPr>
          <w:noProof/>
        </w:rPr>
        <mc:AlternateContent>
          <mc:Choice Requires="wps">
            <w:drawing>
              <wp:anchor distT="0" distB="0" distL="114299" distR="114299" simplePos="0" relativeHeight="251704320" behindDoc="0" locked="0" layoutInCell="1" allowOverlap="1" wp14:anchorId="778E6D83" wp14:editId="2E0C34E0">
                <wp:simplePos x="0" y="0"/>
                <wp:positionH relativeFrom="column">
                  <wp:posOffset>1307464</wp:posOffset>
                </wp:positionH>
                <wp:positionV relativeFrom="paragraph">
                  <wp:posOffset>1151890</wp:posOffset>
                </wp:positionV>
                <wp:extent cx="0" cy="196850"/>
                <wp:effectExtent l="76200" t="0" r="57150" b="50800"/>
                <wp:wrapNone/>
                <wp:docPr id="4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2.95pt,90.7pt" to="102.95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zR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">
                <v:stroke endarrow="block"/>
              </v:line>
            </w:pict>
          </mc:Fallback>
        </mc:AlternateContent>
      </w: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spacing w:after="200" w:line="276" w:lineRule="auto"/>
        <w:jc w:val="center"/>
        <w:rPr>
          <w:rFonts w:eastAsia="Calibri"/>
          <w:b/>
          <w:sz w:val="28"/>
          <w:szCs w:val="28"/>
          <w:lang w:eastAsia="en-US"/>
        </w:rPr>
      </w:pPr>
    </w:p>
    <w:p w:rsidR="0018279E" w:rsidRPr="0018279E" w:rsidRDefault="0018279E" w:rsidP="0018279E">
      <w:pPr>
        <w:autoSpaceDE w:val="0"/>
        <w:autoSpaceDN w:val="0"/>
        <w:adjustRightInd w:val="0"/>
        <w:rPr>
          <w:sz w:val="28"/>
          <w:szCs w:val="28"/>
        </w:rPr>
      </w:pPr>
      <w:r w:rsidRPr="0018279E">
        <w:rPr>
          <w:sz w:val="28"/>
          <w:szCs w:val="28"/>
        </w:rPr>
        <w:t xml:space="preserve">Начальник общего отдела администрации </w:t>
      </w:r>
    </w:p>
    <w:p w:rsidR="0018279E" w:rsidRPr="0018279E" w:rsidRDefault="0018279E" w:rsidP="0018279E">
      <w:pPr>
        <w:autoSpaceDE w:val="0"/>
        <w:autoSpaceDN w:val="0"/>
        <w:adjustRightInd w:val="0"/>
        <w:rPr>
          <w:sz w:val="28"/>
          <w:szCs w:val="28"/>
        </w:rPr>
      </w:pPr>
      <w:r w:rsidRPr="0018279E">
        <w:rPr>
          <w:sz w:val="28"/>
          <w:szCs w:val="28"/>
        </w:rPr>
        <w:t xml:space="preserve">Подгорненского сельского поселения                                        В.Н.Антипов </w:t>
      </w:r>
    </w:p>
    <w:p w:rsidR="0018279E" w:rsidRPr="0018279E" w:rsidRDefault="0018279E" w:rsidP="0018279E">
      <w:pPr>
        <w:rPr>
          <w:rFonts w:eastAsia="Calibri"/>
          <w:sz w:val="16"/>
          <w:szCs w:val="16"/>
          <w:lang w:eastAsia="en-US"/>
        </w:rPr>
      </w:pPr>
    </w:p>
    <w:p w:rsidR="0018279E" w:rsidRPr="0018279E" w:rsidRDefault="0018279E" w:rsidP="0018279E">
      <w:pPr>
        <w:rPr>
          <w:sz w:val="28"/>
          <w:szCs w:val="28"/>
        </w:rPr>
      </w:pPr>
    </w:p>
    <w:p w:rsidR="0018279E" w:rsidRPr="0018279E" w:rsidRDefault="0018279E" w:rsidP="0018279E">
      <w:pPr>
        <w:rPr>
          <w:sz w:val="28"/>
          <w:szCs w:val="28"/>
        </w:rPr>
      </w:pPr>
    </w:p>
    <w:p w:rsidR="0018279E" w:rsidRPr="0018279E" w:rsidRDefault="0018279E" w:rsidP="0018279E">
      <w:pPr>
        <w:rPr>
          <w:sz w:val="28"/>
          <w:szCs w:val="28"/>
        </w:rPr>
      </w:pPr>
    </w:p>
    <w:p w:rsidR="0018279E" w:rsidRPr="0018279E" w:rsidRDefault="0018279E" w:rsidP="0018279E">
      <w:pPr>
        <w:rPr>
          <w:sz w:val="28"/>
          <w:szCs w:val="28"/>
        </w:rPr>
      </w:pPr>
    </w:p>
    <w:p w:rsidR="0018279E" w:rsidRPr="0018279E" w:rsidRDefault="0018279E" w:rsidP="0018279E">
      <w:pPr>
        <w:rPr>
          <w:sz w:val="28"/>
          <w:szCs w:val="28"/>
        </w:rPr>
      </w:pPr>
      <w:r w:rsidRPr="0018279E">
        <w:rPr>
          <w:sz w:val="28"/>
          <w:szCs w:val="28"/>
        </w:rPr>
        <w:t xml:space="preserve"> </w:t>
      </w:r>
    </w:p>
    <w:p w:rsidR="00BA06CA" w:rsidRPr="0018279E" w:rsidRDefault="00BA06CA">
      <w:pPr>
        <w:rPr>
          <w:sz w:val="28"/>
          <w:szCs w:val="28"/>
        </w:rPr>
      </w:pPr>
    </w:p>
    <w:sectPr w:rsidR="00BA06CA" w:rsidRPr="00182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3.%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7"/>
      <w:numFmt w:val="decimal"/>
      <w:lvlText w:val="3.%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4.%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4.%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0"/>
      <w:numFmt w:val="decimal"/>
      <w:lvlText w:val="4.%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5.%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decimal"/>
      <w:lvlText w:val="5.%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0"/>
      <w:numFmt w:val="decimal"/>
      <w:lvlText w:val="5.%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6.%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4"/>
      <w:numFmt w:val="decimal"/>
      <w:lvlText w:val="6.%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313F7B2E"/>
    <w:multiLevelType w:val="hybridMultilevel"/>
    <w:tmpl w:val="8BDE2D3C"/>
    <w:lvl w:ilvl="0" w:tplc="93885BDC">
      <w:start w:val="3"/>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1"/>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9E"/>
    <w:rsid w:val="00066F20"/>
    <w:rsid w:val="0018279E"/>
    <w:rsid w:val="00751BE4"/>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18279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18279E"/>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18279E"/>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semiHidden/>
    <w:unhideWhenUsed/>
    <w:qFormat/>
    <w:rsid w:val="0018279E"/>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semiHidden/>
    <w:unhideWhenUsed/>
    <w:qFormat/>
    <w:rsid w:val="0018279E"/>
    <w:pPr>
      <w:keepNext/>
      <w:keepLines/>
      <w:spacing w:before="200" w:line="276" w:lineRule="auto"/>
      <w:outlineLvl w:val="7"/>
    </w:pPr>
    <w:rPr>
      <w:rFonts w:ascii="Cambria" w:hAnsi="Cambria" w:cs="Cambria"/>
      <w:color w:val="404040"/>
      <w:sz w:val="20"/>
      <w:szCs w:val="20"/>
    </w:rPr>
  </w:style>
  <w:style w:type="paragraph" w:styleId="9">
    <w:name w:val="heading 9"/>
    <w:basedOn w:val="a"/>
    <w:next w:val="a"/>
    <w:link w:val="90"/>
    <w:semiHidden/>
    <w:unhideWhenUsed/>
    <w:qFormat/>
    <w:rsid w:val="0018279E"/>
    <w:pPr>
      <w:keepNext/>
      <w:keepLines/>
      <w:spacing w:before="200" w:line="276"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18279E"/>
    <w:rPr>
      <w:rFonts w:ascii="Cambria" w:hAnsi="Cambria"/>
      <w:b/>
      <w:bCs/>
      <w:i/>
      <w:iCs/>
      <w:sz w:val="28"/>
      <w:szCs w:val="28"/>
      <w:lang w:eastAsia="ru-RU"/>
    </w:rPr>
  </w:style>
  <w:style w:type="character" w:customStyle="1" w:styleId="40">
    <w:name w:val="Заголовок 4 Знак"/>
    <w:basedOn w:val="a0"/>
    <w:link w:val="4"/>
    <w:semiHidden/>
    <w:rsid w:val="0018279E"/>
    <w:rPr>
      <w:rFonts w:ascii="Cambria" w:hAnsi="Cambria" w:cs="Cambria"/>
      <w:b/>
      <w:bCs/>
      <w:i/>
      <w:iCs/>
      <w:color w:val="4F81BD"/>
      <w:sz w:val="22"/>
      <w:szCs w:val="22"/>
      <w:lang w:eastAsia="ru-RU"/>
    </w:rPr>
  </w:style>
  <w:style w:type="character" w:customStyle="1" w:styleId="60">
    <w:name w:val="Заголовок 6 Знак"/>
    <w:basedOn w:val="a0"/>
    <w:link w:val="6"/>
    <w:semiHidden/>
    <w:rsid w:val="0018279E"/>
    <w:rPr>
      <w:rFonts w:ascii="Cambria" w:hAnsi="Cambria" w:cs="Cambria"/>
      <w:i/>
      <w:iCs/>
      <w:color w:val="243F60"/>
      <w:sz w:val="22"/>
      <w:szCs w:val="22"/>
      <w:lang w:eastAsia="ru-RU"/>
    </w:rPr>
  </w:style>
  <w:style w:type="character" w:customStyle="1" w:styleId="70">
    <w:name w:val="Заголовок 7 Знак"/>
    <w:basedOn w:val="a0"/>
    <w:link w:val="7"/>
    <w:semiHidden/>
    <w:rsid w:val="0018279E"/>
    <w:rPr>
      <w:rFonts w:ascii="Cambria" w:hAnsi="Cambria" w:cs="Cambria"/>
      <w:i/>
      <w:iCs/>
      <w:color w:val="404040"/>
      <w:sz w:val="22"/>
      <w:szCs w:val="22"/>
      <w:lang w:eastAsia="ru-RU"/>
    </w:rPr>
  </w:style>
  <w:style w:type="character" w:customStyle="1" w:styleId="80">
    <w:name w:val="Заголовок 8 Знак"/>
    <w:basedOn w:val="a0"/>
    <w:link w:val="8"/>
    <w:semiHidden/>
    <w:rsid w:val="0018279E"/>
    <w:rPr>
      <w:rFonts w:ascii="Cambria" w:hAnsi="Cambria" w:cs="Cambria"/>
      <w:color w:val="404040"/>
      <w:lang w:eastAsia="ru-RU"/>
    </w:rPr>
  </w:style>
  <w:style w:type="character" w:customStyle="1" w:styleId="90">
    <w:name w:val="Заголовок 9 Знак"/>
    <w:basedOn w:val="a0"/>
    <w:link w:val="9"/>
    <w:semiHidden/>
    <w:rsid w:val="0018279E"/>
    <w:rPr>
      <w:rFonts w:ascii="Cambria" w:hAnsi="Cambria" w:cs="Cambria"/>
      <w:i/>
      <w:iCs/>
      <w:color w:val="404040"/>
      <w:lang w:eastAsia="ru-RU"/>
    </w:rPr>
  </w:style>
  <w:style w:type="character" w:styleId="ad">
    <w:name w:val="Hyperlink"/>
    <w:uiPriority w:val="99"/>
    <w:semiHidden/>
    <w:unhideWhenUsed/>
    <w:rsid w:val="0018279E"/>
    <w:rPr>
      <w:color w:val="0000FF"/>
      <w:u w:val="single"/>
    </w:rPr>
  </w:style>
  <w:style w:type="character" w:styleId="ae">
    <w:name w:val="FollowedHyperlink"/>
    <w:uiPriority w:val="99"/>
    <w:semiHidden/>
    <w:unhideWhenUsed/>
    <w:rsid w:val="0018279E"/>
    <w:rPr>
      <w:color w:val="800080"/>
      <w:u w:val="single"/>
    </w:rPr>
  </w:style>
  <w:style w:type="paragraph" w:styleId="af">
    <w:name w:val="Normal (Web)"/>
    <w:basedOn w:val="a"/>
    <w:semiHidden/>
    <w:unhideWhenUsed/>
    <w:rsid w:val="0018279E"/>
    <w:pPr>
      <w:spacing w:before="100" w:beforeAutospacing="1" w:after="100" w:afterAutospacing="1"/>
    </w:pPr>
  </w:style>
  <w:style w:type="paragraph" w:styleId="af0">
    <w:name w:val="annotation text"/>
    <w:basedOn w:val="a"/>
    <w:link w:val="af1"/>
    <w:semiHidden/>
    <w:unhideWhenUsed/>
    <w:rsid w:val="0018279E"/>
    <w:pPr>
      <w:spacing w:after="200" w:line="276" w:lineRule="auto"/>
    </w:pPr>
    <w:rPr>
      <w:rFonts w:ascii="Calibri" w:hAnsi="Calibri" w:cs="Calibri"/>
      <w:sz w:val="20"/>
      <w:szCs w:val="20"/>
    </w:rPr>
  </w:style>
  <w:style w:type="character" w:customStyle="1" w:styleId="af1">
    <w:name w:val="Текст примечания Знак"/>
    <w:basedOn w:val="a0"/>
    <w:link w:val="af0"/>
    <w:semiHidden/>
    <w:rsid w:val="0018279E"/>
    <w:rPr>
      <w:rFonts w:ascii="Calibri" w:hAnsi="Calibri" w:cs="Calibri"/>
      <w:lang w:eastAsia="ru-RU"/>
    </w:rPr>
  </w:style>
  <w:style w:type="paragraph" w:styleId="af2">
    <w:name w:val="header"/>
    <w:basedOn w:val="a"/>
    <w:link w:val="af3"/>
    <w:uiPriority w:val="99"/>
    <w:semiHidden/>
    <w:unhideWhenUsed/>
    <w:rsid w:val="0018279E"/>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semiHidden/>
    <w:rsid w:val="0018279E"/>
    <w:rPr>
      <w:rFonts w:ascii="Calibri" w:eastAsia="Calibri" w:hAnsi="Calibri"/>
      <w:sz w:val="22"/>
      <w:szCs w:val="22"/>
    </w:rPr>
  </w:style>
  <w:style w:type="paragraph" w:styleId="af4">
    <w:name w:val="footer"/>
    <w:basedOn w:val="a"/>
    <w:link w:val="af5"/>
    <w:uiPriority w:val="99"/>
    <w:semiHidden/>
    <w:unhideWhenUsed/>
    <w:rsid w:val="0018279E"/>
    <w:pPr>
      <w:tabs>
        <w:tab w:val="center" w:pos="4677"/>
        <w:tab w:val="right" w:pos="9355"/>
      </w:tabs>
    </w:pPr>
  </w:style>
  <w:style w:type="character" w:customStyle="1" w:styleId="af5">
    <w:name w:val="Нижний колонтитул Знак"/>
    <w:basedOn w:val="a0"/>
    <w:link w:val="af4"/>
    <w:uiPriority w:val="99"/>
    <w:semiHidden/>
    <w:rsid w:val="0018279E"/>
    <w:rPr>
      <w:sz w:val="24"/>
      <w:szCs w:val="24"/>
      <w:lang w:eastAsia="ru-RU"/>
    </w:rPr>
  </w:style>
  <w:style w:type="paragraph" w:styleId="af6">
    <w:name w:val="List"/>
    <w:basedOn w:val="a6"/>
    <w:semiHidden/>
    <w:unhideWhenUsed/>
    <w:rsid w:val="0018279E"/>
    <w:pPr>
      <w:suppressAutoHyphens/>
    </w:pPr>
    <w:rPr>
      <w:rFonts w:cs="Mangal"/>
      <w:kern w:val="2"/>
      <w:lang w:eastAsia="ar-SA"/>
    </w:rPr>
  </w:style>
  <w:style w:type="paragraph" w:styleId="af7">
    <w:name w:val="Body Text Indent"/>
    <w:basedOn w:val="a"/>
    <w:link w:val="af8"/>
    <w:semiHidden/>
    <w:unhideWhenUsed/>
    <w:rsid w:val="0018279E"/>
    <w:pPr>
      <w:spacing w:after="120"/>
      <w:ind w:left="283"/>
    </w:pPr>
  </w:style>
  <w:style w:type="character" w:customStyle="1" w:styleId="af8">
    <w:name w:val="Основной текст с отступом Знак"/>
    <w:basedOn w:val="a0"/>
    <w:link w:val="af7"/>
    <w:semiHidden/>
    <w:rsid w:val="0018279E"/>
    <w:rPr>
      <w:sz w:val="24"/>
      <w:szCs w:val="24"/>
      <w:lang w:eastAsia="ru-RU"/>
    </w:rPr>
  </w:style>
  <w:style w:type="paragraph" w:styleId="21">
    <w:name w:val="Body Text Indent 2"/>
    <w:basedOn w:val="a"/>
    <w:link w:val="22"/>
    <w:semiHidden/>
    <w:unhideWhenUsed/>
    <w:rsid w:val="0018279E"/>
    <w:pPr>
      <w:spacing w:after="120" w:line="480" w:lineRule="auto"/>
      <w:ind w:left="283"/>
    </w:pPr>
  </w:style>
  <w:style w:type="character" w:customStyle="1" w:styleId="22">
    <w:name w:val="Основной текст с отступом 2 Знак"/>
    <w:basedOn w:val="a0"/>
    <w:link w:val="21"/>
    <w:semiHidden/>
    <w:rsid w:val="0018279E"/>
    <w:rPr>
      <w:sz w:val="24"/>
      <w:szCs w:val="24"/>
      <w:lang w:eastAsia="ru-RU"/>
    </w:rPr>
  </w:style>
  <w:style w:type="paragraph" w:styleId="af9">
    <w:name w:val="Plain Text"/>
    <w:basedOn w:val="a"/>
    <w:link w:val="afa"/>
    <w:semiHidden/>
    <w:unhideWhenUsed/>
    <w:rsid w:val="0018279E"/>
    <w:rPr>
      <w:rFonts w:ascii="Courier New" w:hAnsi="Courier New"/>
      <w:sz w:val="20"/>
      <w:szCs w:val="20"/>
    </w:rPr>
  </w:style>
  <w:style w:type="character" w:customStyle="1" w:styleId="afa">
    <w:name w:val="Текст Знак"/>
    <w:basedOn w:val="a0"/>
    <w:link w:val="af9"/>
    <w:semiHidden/>
    <w:rsid w:val="0018279E"/>
    <w:rPr>
      <w:rFonts w:ascii="Courier New" w:hAnsi="Courier New"/>
      <w:lang w:eastAsia="ru-RU"/>
    </w:rPr>
  </w:style>
  <w:style w:type="paragraph" w:styleId="afb">
    <w:name w:val="annotation subject"/>
    <w:basedOn w:val="af0"/>
    <w:next w:val="af0"/>
    <w:link w:val="afc"/>
    <w:semiHidden/>
    <w:unhideWhenUsed/>
    <w:rsid w:val="0018279E"/>
    <w:rPr>
      <w:b/>
      <w:bCs/>
    </w:rPr>
  </w:style>
  <w:style w:type="character" w:customStyle="1" w:styleId="afc">
    <w:name w:val="Тема примечания Знак"/>
    <w:basedOn w:val="af1"/>
    <w:link w:val="afb"/>
    <w:semiHidden/>
    <w:rsid w:val="0018279E"/>
    <w:rPr>
      <w:rFonts w:ascii="Calibri" w:hAnsi="Calibri" w:cs="Calibri"/>
      <w:b/>
      <w:bCs/>
      <w:lang w:eastAsia="ru-RU"/>
    </w:rPr>
  </w:style>
  <w:style w:type="paragraph" w:styleId="afd">
    <w:name w:val="Balloon Text"/>
    <w:basedOn w:val="a"/>
    <w:link w:val="afe"/>
    <w:semiHidden/>
    <w:unhideWhenUsed/>
    <w:rsid w:val="0018279E"/>
    <w:rPr>
      <w:rFonts w:ascii="Tahoma" w:hAnsi="Tahoma" w:cs="Tahoma"/>
      <w:sz w:val="16"/>
      <w:szCs w:val="16"/>
    </w:rPr>
  </w:style>
  <w:style w:type="character" w:customStyle="1" w:styleId="afe">
    <w:name w:val="Текст выноски Знак"/>
    <w:basedOn w:val="a0"/>
    <w:link w:val="afd"/>
    <w:semiHidden/>
    <w:rsid w:val="0018279E"/>
    <w:rPr>
      <w:rFonts w:ascii="Tahoma" w:hAnsi="Tahoma" w:cs="Tahoma"/>
      <w:sz w:val="16"/>
      <w:szCs w:val="16"/>
      <w:lang w:eastAsia="ru-RU"/>
    </w:rPr>
  </w:style>
  <w:style w:type="paragraph" w:customStyle="1" w:styleId="BlockText">
    <w:name w:val="Block Text"/>
    <w:basedOn w:val="a"/>
    <w:rsid w:val="0018279E"/>
    <w:pPr>
      <w:widowControl w:val="0"/>
      <w:shd w:val="clear" w:color="auto" w:fill="FFFFFF"/>
      <w:spacing w:before="7" w:line="234" w:lineRule="exact"/>
      <w:ind w:left="7" w:right="3370"/>
    </w:pPr>
    <w:rPr>
      <w:rFonts w:ascii="Courier New" w:hAnsi="Courier New"/>
      <w:color w:val="000000"/>
      <w:szCs w:val="20"/>
    </w:rPr>
  </w:style>
  <w:style w:type="paragraph" w:customStyle="1" w:styleId="ConsPlusTitle">
    <w:name w:val="ConsPlusTitle"/>
    <w:rsid w:val="0018279E"/>
    <w:pPr>
      <w:widowControl w:val="0"/>
      <w:autoSpaceDE w:val="0"/>
      <w:autoSpaceDN w:val="0"/>
      <w:adjustRightInd w:val="0"/>
    </w:pPr>
    <w:rPr>
      <w:b/>
      <w:bCs/>
      <w:sz w:val="24"/>
      <w:szCs w:val="24"/>
      <w:lang w:eastAsia="ru-RU"/>
    </w:rPr>
  </w:style>
  <w:style w:type="paragraph" w:customStyle="1" w:styleId="ConsPlusNormal">
    <w:name w:val="ConsPlusNormal"/>
    <w:rsid w:val="0018279E"/>
    <w:pPr>
      <w:widowControl w:val="0"/>
      <w:autoSpaceDE w:val="0"/>
      <w:autoSpaceDN w:val="0"/>
      <w:adjustRightInd w:val="0"/>
      <w:ind w:firstLine="720"/>
    </w:pPr>
    <w:rPr>
      <w:rFonts w:ascii="Arial" w:hAnsi="Arial" w:cs="Arial"/>
      <w:lang w:eastAsia="ru-RU"/>
    </w:rPr>
  </w:style>
  <w:style w:type="paragraph" w:customStyle="1" w:styleId="aff">
    <w:name w:val="Нормальный (таблица)"/>
    <w:basedOn w:val="a"/>
    <w:next w:val="a"/>
    <w:rsid w:val="0018279E"/>
    <w:pPr>
      <w:widowControl w:val="0"/>
      <w:autoSpaceDE w:val="0"/>
      <w:autoSpaceDN w:val="0"/>
      <w:adjustRightInd w:val="0"/>
      <w:jc w:val="both"/>
    </w:pPr>
    <w:rPr>
      <w:rFonts w:ascii="Arial" w:hAnsi="Arial"/>
    </w:rPr>
  </w:style>
  <w:style w:type="paragraph" w:customStyle="1" w:styleId="aff0">
    <w:name w:val="Прижатый влево"/>
    <w:basedOn w:val="a"/>
    <w:next w:val="a"/>
    <w:rsid w:val="0018279E"/>
    <w:pPr>
      <w:widowControl w:val="0"/>
      <w:autoSpaceDE w:val="0"/>
      <w:autoSpaceDN w:val="0"/>
      <w:adjustRightInd w:val="0"/>
    </w:pPr>
    <w:rPr>
      <w:rFonts w:ascii="Arial" w:hAnsi="Arial"/>
    </w:rPr>
  </w:style>
  <w:style w:type="paragraph" w:customStyle="1" w:styleId="aff1">
    <w:name w:val="Комментарий"/>
    <w:basedOn w:val="a"/>
    <w:next w:val="a"/>
    <w:rsid w:val="0018279E"/>
    <w:pPr>
      <w:widowControl w:val="0"/>
      <w:shd w:val="clear" w:color="auto" w:fill="F0F0F0"/>
      <w:autoSpaceDE w:val="0"/>
      <w:autoSpaceDN w:val="0"/>
      <w:adjustRightInd w:val="0"/>
      <w:spacing w:before="75"/>
      <w:jc w:val="both"/>
    </w:pPr>
    <w:rPr>
      <w:rFonts w:ascii="Arial" w:hAnsi="Arial"/>
      <w:color w:val="353842"/>
    </w:rPr>
  </w:style>
  <w:style w:type="paragraph" w:customStyle="1" w:styleId="NoSpacing">
    <w:name w:val="No Spacing"/>
    <w:rsid w:val="0018279E"/>
    <w:rPr>
      <w:rFonts w:ascii="Calibri" w:hAnsi="Calibri"/>
      <w:sz w:val="22"/>
      <w:szCs w:val="22"/>
    </w:rPr>
  </w:style>
  <w:style w:type="paragraph" w:customStyle="1" w:styleId="ConsNormal">
    <w:name w:val="ConsNormal"/>
    <w:rsid w:val="0018279E"/>
    <w:pPr>
      <w:widowControl w:val="0"/>
      <w:autoSpaceDE w:val="0"/>
      <w:autoSpaceDN w:val="0"/>
      <w:adjustRightInd w:val="0"/>
      <w:ind w:right="19772" w:firstLine="720"/>
    </w:pPr>
    <w:rPr>
      <w:rFonts w:ascii="Arial" w:hAnsi="Arial" w:cs="Arial"/>
      <w:lang w:eastAsia="ru-RU"/>
    </w:rPr>
  </w:style>
  <w:style w:type="paragraph" w:customStyle="1" w:styleId="aff2">
    <w:name w:val="Содержимое таблицы"/>
    <w:basedOn w:val="a"/>
    <w:rsid w:val="0018279E"/>
    <w:pPr>
      <w:widowControl w:val="0"/>
      <w:suppressLineNumbers/>
      <w:autoSpaceDE w:val="0"/>
    </w:pPr>
    <w:rPr>
      <w:rFonts w:ascii="Arial" w:hAnsi="Arial"/>
      <w:lang w:eastAsia="ar-SA"/>
    </w:rPr>
  </w:style>
  <w:style w:type="paragraph" w:customStyle="1" w:styleId="aff3">
    <w:name w:val="Заголовок таблицы"/>
    <w:basedOn w:val="aff2"/>
    <w:rsid w:val="0018279E"/>
    <w:pPr>
      <w:jc w:val="center"/>
    </w:pPr>
    <w:rPr>
      <w:rFonts w:cs="Arial"/>
      <w:b/>
      <w:bCs/>
    </w:rPr>
  </w:style>
  <w:style w:type="paragraph" w:customStyle="1" w:styleId="aff4">
    <w:name w:val="Заголовок"/>
    <w:basedOn w:val="a"/>
    <w:next w:val="a6"/>
    <w:rsid w:val="0018279E"/>
    <w:pPr>
      <w:keepNext/>
      <w:suppressAutoHyphens/>
      <w:spacing w:before="240" w:after="120"/>
    </w:pPr>
    <w:rPr>
      <w:rFonts w:ascii="Arial" w:eastAsia="Microsoft YaHei" w:hAnsi="Arial" w:cs="Mangal"/>
      <w:kern w:val="2"/>
      <w:sz w:val="28"/>
      <w:szCs w:val="28"/>
      <w:lang w:eastAsia="ar-SA"/>
    </w:rPr>
  </w:style>
  <w:style w:type="paragraph" w:customStyle="1" w:styleId="23">
    <w:name w:val="Название2"/>
    <w:basedOn w:val="a"/>
    <w:rsid w:val="0018279E"/>
    <w:pPr>
      <w:suppressLineNumbers/>
      <w:suppressAutoHyphens/>
      <w:spacing w:before="120" w:after="120"/>
    </w:pPr>
    <w:rPr>
      <w:rFonts w:cs="Mangal"/>
      <w:i/>
      <w:iCs/>
      <w:kern w:val="2"/>
      <w:lang w:eastAsia="ar-SA"/>
    </w:rPr>
  </w:style>
  <w:style w:type="paragraph" w:customStyle="1" w:styleId="24">
    <w:name w:val="Указатель2"/>
    <w:basedOn w:val="a"/>
    <w:rsid w:val="0018279E"/>
    <w:pPr>
      <w:suppressLineNumbers/>
      <w:suppressAutoHyphens/>
    </w:pPr>
    <w:rPr>
      <w:rFonts w:cs="Mangal"/>
      <w:kern w:val="2"/>
      <w:lang w:eastAsia="ar-SA"/>
    </w:rPr>
  </w:style>
  <w:style w:type="paragraph" w:customStyle="1" w:styleId="11">
    <w:name w:val="Название1"/>
    <w:basedOn w:val="a"/>
    <w:rsid w:val="0018279E"/>
    <w:pPr>
      <w:suppressLineNumbers/>
      <w:suppressAutoHyphens/>
      <w:spacing w:before="120" w:after="120"/>
    </w:pPr>
    <w:rPr>
      <w:rFonts w:cs="Mangal"/>
      <w:i/>
      <w:iCs/>
      <w:kern w:val="2"/>
      <w:lang w:eastAsia="ar-SA"/>
    </w:rPr>
  </w:style>
  <w:style w:type="paragraph" w:customStyle="1" w:styleId="12">
    <w:name w:val="Указатель1"/>
    <w:basedOn w:val="a"/>
    <w:rsid w:val="0018279E"/>
    <w:pPr>
      <w:suppressLineNumbers/>
      <w:suppressAutoHyphens/>
    </w:pPr>
    <w:rPr>
      <w:rFonts w:cs="Mangal"/>
      <w:kern w:val="2"/>
      <w:lang w:eastAsia="ar-SA"/>
    </w:rPr>
  </w:style>
  <w:style w:type="paragraph" w:customStyle="1" w:styleId="aff5">
    <w:name w:val="Знак"/>
    <w:basedOn w:val="a"/>
    <w:rsid w:val="0018279E"/>
    <w:pPr>
      <w:widowControl w:val="0"/>
      <w:jc w:val="both"/>
    </w:pPr>
    <w:rPr>
      <w:kern w:val="2"/>
      <w:sz w:val="28"/>
      <w:szCs w:val="28"/>
      <w:lang w:eastAsia="ar-SA"/>
    </w:rPr>
  </w:style>
  <w:style w:type="paragraph" w:customStyle="1" w:styleId="aff6">
    <w:name w:val="Знак Знак Знак Знак"/>
    <w:basedOn w:val="a"/>
    <w:rsid w:val="0018279E"/>
    <w:rPr>
      <w:rFonts w:ascii="Verdana" w:hAnsi="Verdana" w:cs="Verdana"/>
      <w:sz w:val="20"/>
      <w:szCs w:val="20"/>
      <w:lang w:val="en-US" w:eastAsia="en-US"/>
    </w:rPr>
  </w:style>
  <w:style w:type="paragraph" w:customStyle="1" w:styleId="ConsPlusNonformat">
    <w:name w:val="ConsPlusNonformat"/>
    <w:rsid w:val="0018279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18279E"/>
    <w:pPr>
      <w:widowControl w:val="0"/>
      <w:autoSpaceDE w:val="0"/>
      <w:autoSpaceDN w:val="0"/>
      <w:adjustRightInd w:val="0"/>
    </w:pPr>
    <w:rPr>
      <w:rFonts w:ascii="Arial" w:hAnsi="Arial" w:cs="Arial"/>
      <w:lang w:eastAsia="ru-RU"/>
    </w:rPr>
  </w:style>
  <w:style w:type="paragraph" w:customStyle="1" w:styleId="ConsPlusDocList">
    <w:name w:val="ConsPlusDocList"/>
    <w:rsid w:val="0018279E"/>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Знак"/>
    <w:link w:val="ConsPlusNormal1"/>
    <w:locked/>
    <w:rsid w:val="0018279E"/>
    <w:rPr>
      <w:rFonts w:ascii="Arial" w:hAnsi="Arial" w:cs="Arial"/>
      <w:sz w:val="24"/>
      <w:szCs w:val="24"/>
    </w:rPr>
  </w:style>
  <w:style w:type="paragraph" w:customStyle="1" w:styleId="ConsPlusNormal1">
    <w:name w:val="ConsPlusNormal Знак"/>
    <w:link w:val="ConsPlusNormal0"/>
    <w:rsid w:val="0018279E"/>
    <w:pPr>
      <w:widowControl w:val="0"/>
      <w:autoSpaceDE w:val="0"/>
      <w:autoSpaceDN w:val="0"/>
      <w:adjustRightInd w:val="0"/>
      <w:ind w:firstLine="720"/>
    </w:pPr>
    <w:rPr>
      <w:rFonts w:ascii="Arial" w:hAnsi="Arial" w:cs="Arial"/>
      <w:sz w:val="24"/>
      <w:szCs w:val="24"/>
    </w:rPr>
  </w:style>
  <w:style w:type="paragraph" w:customStyle="1" w:styleId="13">
    <w:name w:val="Знак Знак1 Знак"/>
    <w:basedOn w:val="a"/>
    <w:rsid w:val="0018279E"/>
    <w:pPr>
      <w:widowControl w:val="0"/>
      <w:adjustRightInd w:val="0"/>
      <w:spacing w:after="160" w:line="240" w:lineRule="exact"/>
      <w:jc w:val="right"/>
    </w:pPr>
    <w:rPr>
      <w:rFonts w:ascii="Arial" w:hAnsi="Arial"/>
      <w:sz w:val="20"/>
      <w:szCs w:val="20"/>
      <w:lang w:val="en-GB" w:eastAsia="en-US"/>
    </w:rPr>
  </w:style>
  <w:style w:type="paragraph" w:customStyle="1" w:styleId="aff7">
    <w:name w:val="Знак Знак Знак Знак Знак Знак"/>
    <w:basedOn w:val="a"/>
    <w:rsid w:val="0018279E"/>
    <w:pPr>
      <w:spacing w:before="100" w:beforeAutospacing="1" w:after="100" w:afterAutospacing="1"/>
      <w:jc w:val="both"/>
    </w:pPr>
    <w:rPr>
      <w:rFonts w:ascii="Tahoma" w:hAnsi="Tahoma"/>
      <w:sz w:val="20"/>
      <w:szCs w:val="20"/>
      <w:lang w:val="en-US" w:eastAsia="en-US"/>
    </w:rPr>
  </w:style>
  <w:style w:type="paragraph" w:customStyle="1" w:styleId="aff8">
    <w:name w:val="Знак Знак Знак"/>
    <w:basedOn w:val="a"/>
    <w:rsid w:val="0018279E"/>
    <w:pPr>
      <w:widowControl w:val="0"/>
      <w:adjustRightInd w:val="0"/>
      <w:spacing w:after="160" w:line="240" w:lineRule="exact"/>
      <w:jc w:val="right"/>
    </w:pPr>
    <w:rPr>
      <w:rFonts w:ascii="Arial" w:hAnsi="Arial"/>
      <w:sz w:val="20"/>
      <w:szCs w:val="20"/>
      <w:lang w:val="en-GB" w:eastAsia="en-US"/>
    </w:rPr>
  </w:style>
  <w:style w:type="character" w:styleId="aff9">
    <w:name w:val="annotation reference"/>
    <w:semiHidden/>
    <w:unhideWhenUsed/>
    <w:rsid w:val="0018279E"/>
    <w:rPr>
      <w:sz w:val="16"/>
      <w:szCs w:val="16"/>
    </w:rPr>
  </w:style>
  <w:style w:type="character" w:styleId="affa">
    <w:name w:val="page number"/>
    <w:semiHidden/>
    <w:unhideWhenUsed/>
    <w:rsid w:val="0018279E"/>
    <w:rPr>
      <w:rFonts w:ascii="Times New Roman" w:hAnsi="Times New Roman" w:cs="Times New Roman" w:hint="default"/>
      <w:sz w:val="28"/>
    </w:rPr>
  </w:style>
  <w:style w:type="character" w:customStyle="1" w:styleId="14">
    <w:name w:val="Название Знак1"/>
    <w:basedOn w:val="a0"/>
    <w:uiPriority w:val="10"/>
    <w:rsid w:val="0018279E"/>
    <w:rPr>
      <w:rFonts w:ascii="Cambria" w:eastAsia="Times New Roman" w:hAnsi="Cambria" w:cs="Times New Roman" w:hint="default"/>
      <w:color w:val="17365D" w:themeColor="text2" w:themeShade="BF"/>
      <w:spacing w:val="5"/>
      <w:kern w:val="28"/>
      <w:sz w:val="52"/>
      <w:szCs w:val="52"/>
    </w:rPr>
  </w:style>
  <w:style w:type="character" w:customStyle="1" w:styleId="15">
    <w:name w:val="Основной текст Знак1"/>
    <w:basedOn w:val="a0"/>
    <w:uiPriority w:val="99"/>
    <w:semiHidden/>
    <w:rsid w:val="0018279E"/>
    <w:rPr>
      <w:sz w:val="24"/>
      <w:szCs w:val="24"/>
    </w:rPr>
  </w:style>
  <w:style w:type="character" w:customStyle="1" w:styleId="affb">
    <w:name w:val="Гипертекстовая ссылка"/>
    <w:uiPriority w:val="99"/>
    <w:rsid w:val="0018279E"/>
    <w:rPr>
      <w:b/>
      <w:bCs/>
      <w:color w:val="106BBE"/>
      <w:sz w:val="26"/>
      <w:szCs w:val="26"/>
    </w:rPr>
  </w:style>
  <w:style w:type="character" w:customStyle="1" w:styleId="affc">
    <w:name w:val="Цветовое выделение"/>
    <w:rsid w:val="0018279E"/>
    <w:rPr>
      <w:b/>
      <w:bCs/>
      <w:color w:val="26282F"/>
      <w:sz w:val="26"/>
      <w:szCs w:val="26"/>
    </w:rPr>
  </w:style>
  <w:style w:type="character" w:customStyle="1" w:styleId="61">
    <w:name w:val="Знак Знак6"/>
    <w:rsid w:val="0018279E"/>
    <w:rPr>
      <w:sz w:val="28"/>
      <w:szCs w:val="28"/>
      <w:lang w:val="ru-RU" w:eastAsia="ru-RU" w:bidi="ar-SA"/>
    </w:rPr>
  </w:style>
  <w:style w:type="character" w:customStyle="1" w:styleId="WW8Num1z0">
    <w:name w:val="WW8Num1z0"/>
    <w:rsid w:val="0018279E"/>
    <w:rPr>
      <w:rFonts w:ascii="Times New Roman" w:hAnsi="Times New Roman" w:cs="Times New Roman" w:hint="default"/>
    </w:rPr>
  </w:style>
  <w:style w:type="character" w:customStyle="1" w:styleId="WW8Num2z0">
    <w:name w:val="WW8Num2z0"/>
    <w:rsid w:val="0018279E"/>
    <w:rPr>
      <w:rFonts w:ascii="Times New Roman" w:hAnsi="Times New Roman" w:cs="Times New Roman" w:hint="default"/>
    </w:rPr>
  </w:style>
  <w:style w:type="character" w:customStyle="1" w:styleId="WW8Num3z0">
    <w:name w:val="WW8Num3z0"/>
    <w:rsid w:val="0018279E"/>
    <w:rPr>
      <w:rFonts w:ascii="Times New Roman" w:hAnsi="Times New Roman" w:cs="Times New Roman" w:hint="default"/>
    </w:rPr>
  </w:style>
  <w:style w:type="character" w:customStyle="1" w:styleId="WW8Num4z0">
    <w:name w:val="WW8Num4z0"/>
    <w:rsid w:val="0018279E"/>
    <w:rPr>
      <w:rFonts w:ascii="Times New Roman" w:hAnsi="Times New Roman" w:cs="Times New Roman" w:hint="default"/>
    </w:rPr>
  </w:style>
  <w:style w:type="character" w:customStyle="1" w:styleId="WW8Num5z0">
    <w:name w:val="WW8Num5z0"/>
    <w:rsid w:val="0018279E"/>
    <w:rPr>
      <w:rFonts w:ascii="Times New Roman" w:hAnsi="Times New Roman" w:cs="Times New Roman" w:hint="default"/>
    </w:rPr>
  </w:style>
  <w:style w:type="character" w:customStyle="1" w:styleId="WW8Num6z0">
    <w:name w:val="WW8Num6z0"/>
    <w:rsid w:val="0018279E"/>
    <w:rPr>
      <w:rFonts w:ascii="Times New Roman" w:hAnsi="Times New Roman" w:cs="Times New Roman" w:hint="default"/>
    </w:rPr>
  </w:style>
  <w:style w:type="character" w:customStyle="1" w:styleId="WW8Num7z0">
    <w:name w:val="WW8Num7z0"/>
    <w:rsid w:val="0018279E"/>
    <w:rPr>
      <w:rFonts w:ascii="Times New Roman" w:hAnsi="Times New Roman" w:cs="Times New Roman" w:hint="default"/>
    </w:rPr>
  </w:style>
  <w:style w:type="character" w:customStyle="1" w:styleId="WW8Num8z0">
    <w:name w:val="WW8Num8z0"/>
    <w:rsid w:val="0018279E"/>
    <w:rPr>
      <w:rFonts w:ascii="Times New Roman" w:hAnsi="Times New Roman" w:cs="Times New Roman" w:hint="default"/>
    </w:rPr>
  </w:style>
  <w:style w:type="character" w:customStyle="1" w:styleId="WW8Num9z0">
    <w:name w:val="WW8Num9z0"/>
    <w:rsid w:val="0018279E"/>
    <w:rPr>
      <w:rFonts w:ascii="Times New Roman" w:hAnsi="Times New Roman" w:cs="Times New Roman" w:hint="default"/>
    </w:rPr>
  </w:style>
  <w:style w:type="character" w:customStyle="1" w:styleId="WW8Num10z0">
    <w:name w:val="WW8Num10z0"/>
    <w:rsid w:val="0018279E"/>
    <w:rPr>
      <w:rFonts w:ascii="Times New Roman" w:hAnsi="Times New Roman" w:cs="Times New Roman" w:hint="default"/>
    </w:rPr>
  </w:style>
  <w:style w:type="character" w:customStyle="1" w:styleId="16">
    <w:name w:val="Основной шрифт абзаца1"/>
    <w:rsid w:val="0018279E"/>
  </w:style>
  <w:style w:type="character" w:customStyle="1" w:styleId="DefaultParagraphFont">
    <w:name w:val="Default Paragraph Font"/>
    <w:rsid w:val="0018279E"/>
  </w:style>
  <w:style w:type="character" w:customStyle="1" w:styleId="ListLabel1">
    <w:name w:val="ListLabel 1"/>
    <w:rsid w:val="0018279E"/>
    <w:rPr>
      <w:rFonts w:ascii="Times New Roman" w:hAnsi="Times New Roman" w:cs="Times New Roman" w:hint="default"/>
    </w:rPr>
  </w:style>
  <w:style w:type="character" w:customStyle="1" w:styleId="17">
    <w:name w:val="Текст выноски Знак1"/>
    <w:rsid w:val="0018279E"/>
    <w:rPr>
      <w:rFonts w:ascii="Tahoma" w:hAnsi="Tahoma" w:cs="Tahoma" w:hint="default"/>
      <w:kern w:val="2"/>
      <w:sz w:val="16"/>
      <w:szCs w:val="16"/>
      <w:lang w:eastAsia="ar-SA"/>
    </w:rPr>
  </w:style>
  <w:style w:type="character" w:customStyle="1" w:styleId="Absatz-Standardschriftart">
    <w:name w:val="Absatz-Standardschriftart"/>
    <w:rsid w:val="0018279E"/>
  </w:style>
  <w:style w:type="character" w:customStyle="1" w:styleId="apple-converted-space">
    <w:name w:val="apple-converted-space"/>
    <w:rsid w:val="0018279E"/>
  </w:style>
  <w:style w:type="table" w:styleId="affd">
    <w:name w:val="Table Grid"/>
    <w:basedOn w:val="a1"/>
    <w:uiPriority w:val="59"/>
    <w:rsid w:val="001827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99"/>
    <w:rsid w:val="001827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18279E"/>
    <w:pPr>
      <w:widowControl w:val="0"/>
      <w:autoSpaceDE w:val="0"/>
      <w:autoSpaceDN w:val="0"/>
      <w:adjustRightInd w:val="0"/>
      <w:ind w:firstLine="720"/>
      <w:jc w:val="both"/>
    </w:pPr>
    <w:rPr>
      <w:rFonts w:ascii="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99"/>
    <w:rsid w:val="0018279E"/>
    <w:rPr>
      <w:rFonts w:ascii="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semiHidden/>
    <w:unhideWhenUsed/>
    <w:qFormat/>
    <w:rsid w:val="0018279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18279E"/>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18279E"/>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semiHidden/>
    <w:unhideWhenUsed/>
    <w:qFormat/>
    <w:rsid w:val="0018279E"/>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semiHidden/>
    <w:unhideWhenUsed/>
    <w:qFormat/>
    <w:rsid w:val="0018279E"/>
    <w:pPr>
      <w:keepNext/>
      <w:keepLines/>
      <w:spacing w:before="200" w:line="276" w:lineRule="auto"/>
      <w:outlineLvl w:val="7"/>
    </w:pPr>
    <w:rPr>
      <w:rFonts w:ascii="Cambria" w:hAnsi="Cambria" w:cs="Cambria"/>
      <w:color w:val="404040"/>
      <w:sz w:val="20"/>
      <w:szCs w:val="20"/>
    </w:rPr>
  </w:style>
  <w:style w:type="paragraph" w:styleId="9">
    <w:name w:val="heading 9"/>
    <w:basedOn w:val="a"/>
    <w:next w:val="a"/>
    <w:link w:val="90"/>
    <w:semiHidden/>
    <w:unhideWhenUsed/>
    <w:qFormat/>
    <w:rsid w:val="0018279E"/>
    <w:pPr>
      <w:keepNext/>
      <w:keepLines/>
      <w:spacing w:before="200" w:line="276" w:lineRule="auto"/>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character" w:customStyle="1" w:styleId="20">
    <w:name w:val="Заголовок 2 Знак"/>
    <w:basedOn w:val="a0"/>
    <w:link w:val="2"/>
    <w:semiHidden/>
    <w:rsid w:val="0018279E"/>
    <w:rPr>
      <w:rFonts w:ascii="Cambria" w:hAnsi="Cambria"/>
      <w:b/>
      <w:bCs/>
      <w:i/>
      <w:iCs/>
      <w:sz w:val="28"/>
      <w:szCs w:val="28"/>
      <w:lang w:eastAsia="ru-RU"/>
    </w:rPr>
  </w:style>
  <w:style w:type="character" w:customStyle="1" w:styleId="40">
    <w:name w:val="Заголовок 4 Знак"/>
    <w:basedOn w:val="a0"/>
    <w:link w:val="4"/>
    <w:semiHidden/>
    <w:rsid w:val="0018279E"/>
    <w:rPr>
      <w:rFonts w:ascii="Cambria" w:hAnsi="Cambria" w:cs="Cambria"/>
      <w:b/>
      <w:bCs/>
      <w:i/>
      <w:iCs/>
      <w:color w:val="4F81BD"/>
      <w:sz w:val="22"/>
      <w:szCs w:val="22"/>
      <w:lang w:eastAsia="ru-RU"/>
    </w:rPr>
  </w:style>
  <w:style w:type="character" w:customStyle="1" w:styleId="60">
    <w:name w:val="Заголовок 6 Знак"/>
    <w:basedOn w:val="a0"/>
    <w:link w:val="6"/>
    <w:semiHidden/>
    <w:rsid w:val="0018279E"/>
    <w:rPr>
      <w:rFonts w:ascii="Cambria" w:hAnsi="Cambria" w:cs="Cambria"/>
      <w:i/>
      <w:iCs/>
      <w:color w:val="243F60"/>
      <w:sz w:val="22"/>
      <w:szCs w:val="22"/>
      <w:lang w:eastAsia="ru-RU"/>
    </w:rPr>
  </w:style>
  <w:style w:type="character" w:customStyle="1" w:styleId="70">
    <w:name w:val="Заголовок 7 Знак"/>
    <w:basedOn w:val="a0"/>
    <w:link w:val="7"/>
    <w:semiHidden/>
    <w:rsid w:val="0018279E"/>
    <w:rPr>
      <w:rFonts w:ascii="Cambria" w:hAnsi="Cambria" w:cs="Cambria"/>
      <w:i/>
      <w:iCs/>
      <w:color w:val="404040"/>
      <w:sz w:val="22"/>
      <w:szCs w:val="22"/>
      <w:lang w:eastAsia="ru-RU"/>
    </w:rPr>
  </w:style>
  <w:style w:type="character" w:customStyle="1" w:styleId="80">
    <w:name w:val="Заголовок 8 Знак"/>
    <w:basedOn w:val="a0"/>
    <w:link w:val="8"/>
    <w:semiHidden/>
    <w:rsid w:val="0018279E"/>
    <w:rPr>
      <w:rFonts w:ascii="Cambria" w:hAnsi="Cambria" w:cs="Cambria"/>
      <w:color w:val="404040"/>
      <w:lang w:eastAsia="ru-RU"/>
    </w:rPr>
  </w:style>
  <w:style w:type="character" w:customStyle="1" w:styleId="90">
    <w:name w:val="Заголовок 9 Знак"/>
    <w:basedOn w:val="a0"/>
    <w:link w:val="9"/>
    <w:semiHidden/>
    <w:rsid w:val="0018279E"/>
    <w:rPr>
      <w:rFonts w:ascii="Cambria" w:hAnsi="Cambria" w:cs="Cambria"/>
      <w:i/>
      <w:iCs/>
      <w:color w:val="404040"/>
      <w:lang w:eastAsia="ru-RU"/>
    </w:rPr>
  </w:style>
  <w:style w:type="character" w:styleId="ad">
    <w:name w:val="Hyperlink"/>
    <w:uiPriority w:val="99"/>
    <w:semiHidden/>
    <w:unhideWhenUsed/>
    <w:rsid w:val="0018279E"/>
    <w:rPr>
      <w:color w:val="0000FF"/>
      <w:u w:val="single"/>
    </w:rPr>
  </w:style>
  <w:style w:type="character" w:styleId="ae">
    <w:name w:val="FollowedHyperlink"/>
    <w:uiPriority w:val="99"/>
    <w:semiHidden/>
    <w:unhideWhenUsed/>
    <w:rsid w:val="0018279E"/>
    <w:rPr>
      <w:color w:val="800080"/>
      <w:u w:val="single"/>
    </w:rPr>
  </w:style>
  <w:style w:type="paragraph" w:styleId="af">
    <w:name w:val="Normal (Web)"/>
    <w:basedOn w:val="a"/>
    <w:semiHidden/>
    <w:unhideWhenUsed/>
    <w:rsid w:val="0018279E"/>
    <w:pPr>
      <w:spacing w:before="100" w:beforeAutospacing="1" w:after="100" w:afterAutospacing="1"/>
    </w:pPr>
  </w:style>
  <w:style w:type="paragraph" w:styleId="af0">
    <w:name w:val="annotation text"/>
    <w:basedOn w:val="a"/>
    <w:link w:val="af1"/>
    <w:semiHidden/>
    <w:unhideWhenUsed/>
    <w:rsid w:val="0018279E"/>
    <w:pPr>
      <w:spacing w:after="200" w:line="276" w:lineRule="auto"/>
    </w:pPr>
    <w:rPr>
      <w:rFonts w:ascii="Calibri" w:hAnsi="Calibri" w:cs="Calibri"/>
      <w:sz w:val="20"/>
      <w:szCs w:val="20"/>
    </w:rPr>
  </w:style>
  <w:style w:type="character" w:customStyle="1" w:styleId="af1">
    <w:name w:val="Текст примечания Знак"/>
    <w:basedOn w:val="a0"/>
    <w:link w:val="af0"/>
    <w:semiHidden/>
    <w:rsid w:val="0018279E"/>
    <w:rPr>
      <w:rFonts w:ascii="Calibri" w:hAnsi="Calibri" w:cs="Calibri"/>
      <w:lang w:eastAsia="ru-RU"/>
    </w:rPr>
  </w:style>
  <w:style w:type="paragraph" w:styleId="af2">
    <w:name w:val="header"/>
    <w:basedOn w:val="a"/>
    <w:link w:val="af3"/>
    <w:uiPriority w:val="99"/>
    <w:semiHidden/>
    <w:unhideWhenUsed/>
    <w:rsid w:val="0018279E"/>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semiHidden/>
    <w:rsid w:val="0018279E"/>
    <w:rPr>
      <w:rFonts w:ascii="Calibri" w:eastAsia="Calibri" w:hAnsi="Calibri"/>
      <w:sz w:val="22"/>
      <w:szCs w:val="22"/>
    </w:rPr>
  </w:style>
  <w:style w:type="paragraph" w:styleId="af4">
    <w:name w:val="footer"/>
    <w:basedOn w:val="a"/>
    <w:link w:val="af5"/>
    <w:uiPriority w:val="99"/>
    <w:semiHidden/>
    <w:unhideWhenUsed/>
    <w:rsid w:val="0018279E"/>
    <w:pPr>
      <w:tabs>
        <w:tab w:val="center" w:pos="4677"/>
        <w:tab w:val="right" w:pos="9355"/>
      </w:tabs>
    </w:pPr>
  </w:style>
  <w:style w:type="character" w:customStyle="1" w:styleId="af5">
    <w:name w:val="Нижний колонтитул Знак"/>
    <w:basedOn w:val="a0"/>
    <w:link w:val="af4"/>
    <w:uiPriority w:val="99"/>
    <w:semiHidden/>
    <w:rsid w:val="0018279E"/>
    <w:rPr>
      <w:sz w:val="24"/>
      <w:szCs w:val="24"/>
      <w:lang w:eastAsia="ru-RU"/>
    </w:rPr>
  </w:style>
  <w:style w:type="paragraph" w:styleId="af6">
    <w:name w:val="List"/>
    <w:basedOn w:val="a6"/>
    <w:semiHidden/>
    <w:unhideWhenUsed/>
    <w:rsid w:val="0018279E"/>
    <w:pPr>
      <w:suppressAutoHyphens/>
    </w:pPr>
    <w:rPr>
      <w:rFonts w:cs="Mangal"/>
      <w:kern w:val="2"/>
      <w:lang w:eastAsia="ar-SA"/>
    </w:rPr>
  </w:style>
  <w:style w:type="paragraph" w:styleId="af7">
    <w:name w:val="Body Text Indent"/>
    <w:basedOn w:val="a"/>
    <w:link w:val="af8"/>
    <w:semiHidden/>
    <w:unhideWhenUsed/>
    <w:rsid w:val="0018279E"/>
    <w:pPr>
      <w:spacing w:after="120"/>
      <w:ind w:left="283"/>
    </w:pPr>
  </w:style>
  <w:style w:type="character" w:customStyle="1" w:styleId="af8">
    <w:name w:val="Основной текст с отступом Знак"/>
    <w:basedOn w:val="a0"/>
    <w:link w:val="af7"/>
    <w:semiHidden/>
    <w:rsid w:val="0018279E"/>
    <w:rPr>
      <w:sz w:val="24"/>
      <w:szCs w:val="24"/>
      <w:lang w:eastAsia="ru-RU"/>
    </w:rPr>
  </w:style>
  <w:style w:type="paragraph" w:styleId="21">
    <w:name w:val="Body Text Indent 2"/>
    <w:basedOn w:val="a"/>
    <w:link w:val="22"/>
    <w:semiHidden/>
    <w:unhideWhenUsed/>
    <w:rsid w:val="0018279E"/>
    <w:pPr>
      <w:spacing w:after="120" w:line="480" w:lineRule="auto"/>
      <w:ind w:left="283"/>
    </w:pPr>
  </w:style>
  <w:style w:type="character" w:customStyle="1" w:styleId="22">
    <w:name w:val="Основной текст с отступом 2 Знак"/>
    <w:basedOn w:val="a0"/>
    <w:link w:val="21"/>
    <w:semiHidden/>
    <w:rsid w:val="0018279E"/>
    <w:rPr>
      <w:sz w:val="24"/>
      <w:szCs w:val="24"/>
      <w:lang w:eastAsia="ru-RU"/>
    </w:rPr>
  </w:style>
  <w:style w:type="paragraph" w:styleId="af9">
    <w:name w:val="Plain Text"/>
    <w:basedOn w:val="a"/>
    <w:link w:val="afa"/>
    <w:semiHidden/>
    <w:unhideWhenUsed/>
    <w:rsid w:val="0018279E"/>
    <w:rPr>
      <w:rFonts w:ascii="Courier New" w:hAnsi="Courier New"/>
      <w:sz w:val="20"/>
      <w:szCs w:val="20"/>
    </w:rPr>
  </w:style>
  <w:style w:type="character" w:customStyle="1" w:styleId="afa">
    <w:name w:val="Текст Знак"/>
    <w:basedOn w:val="a0"/>
    <w:link w:val="af9"/>
    <w:semiHidden/>
    <w:rsid w:val="0018279E"/>
    <w:rPr>
      <w:rFonts w:ascii="Courier New" w:hAnsi="Courier New"/>
      <w:lang w:eastAsia="ru-RU"/>
    </w:rPr>
  </w:style>
  <w:style w:type="paragraph" w:styleId="afb">
    <w:name w:val="annotation subject"/>
    <w:basedOn w:val="af0"/>
    <w:next w:val="af0"/>
    <w:link w:val="afc"/>
    <w:semiHidden/>
    <w:unhideWhenUsed/>
    <w:rsid w:val="0018279E"/>
    <w:rPr>
      <w:b/>
      <w:bCs/>
    </w:rPr>
  </w:style>
  <w:style w:type="character" w:customStyle="1" w:styleId="afc">
    <w:name w:val="Тема примечания Знак"/>
    <w:basedOn w:val="af1"/>
    <w:link w:val="afb"/>
    <w:semiHidden/>
    <w:rsid w:val="0018279E"/>
    <w:rPr>
      <w:rFonts w:ascii="Calibri" w:hAnsi="Calibri" w:cs="Calibri"/>
      <w:b/>
      <w:bCs/>
      <w:lang w:eastAsia="ru-RU"/>
    </w:rPr>
  </w:style>
  <w:style w:type="paragraph" w:styleId="afd">
    <w:name w:val="Balloon Text"/>
    <w:basedOn w:val="a"/>
    <w:link w:val="afe"/>
    <w:semiHidden/>
    <w:unhideWhenUsed/>
    <w:rsid w:val="0018279E"/>
    <w:rPr>
      <w:rFonts w:ascii="Tahoma" w:hAnsi="Tahoma" w:cs="Tahoma"/>
      <w:sz w:val="16"/>
      <w:szCs w:val="16"/>
    </w:rPr>
  </w:style>
  <w:style w:type="character" w:customStyle="1" w:styleId="afe">
    <w:name w:val="Текст выноски Знак"/>
    <w:basedOn w:val="a0"/>
    <w:link w:val="afd"/>
    <w:semiHidden/>
    <w:rsid w:val="0018279E"/>
    <w:rPr>
      <w:rFonts w:ascii="Tahoma" w:hAnsi="Tahoma" w:cs="Tahoma"/>
      <w:sz w:val="16"/>
      <w:szCs w:val="16"/>
      <w:lang w:eastAsia="ru-RU"/>
    </w:rPr>
  </w:style>
  <w:style w:type="paragraph" w:customStyle="1" w:styleId="BlockText">
    <w:name w:val="Block Text"/>
    <w:basedOn w:val="a"/>
    <w:rsid w:val="0018279E"/>
    <w:pPr>
      <w:widowControl w:val="0"/>
      <w:shd w:val="clear" w:color="auto" w:fill="FFFFFF"/>
      <w:spacing w:before="7" w:line="234" w:lineRule="exact"/>
      <w:ind w:left="7" w:right="3370"/>
    </w:pPr>
    <w:rPr>
      <w:rFonts w:ascii="Courier New" w:hAnsi="Courier New"/>
      <w:color w:val="000000"/>
      <w:szCs w:val="20"/>
    </w:rPr>
  </w:style>
  <w:style w:type="paragraph" w:customStyle="1" w:styleId="ConsPlusTitle">
    <w:name w:val="ConsPlusTitle"/>
    <w:rsid w:val="0018279E"/>
    <w:pPr>
      <w:widowControl w:val="0"/>
      <w:autoSpaceDE w:val="0"/>
      <w:autoSpaceDN w:val="0"/>
      <w:adjustRightInd w:val="0"/>
    </w:pPr>
    <w:rPr>
      <w:b/>
      <w:bCs/>
      <w:sz w:val="24"/>
      <w:szCs w:val="24"/>
      <w:lang w:eastAsia="ru-RU"/>
    </w:rPr>
  </w:style>
  <w:style w:type="paragraph" w:customStyle="1" w:styleId="ConsPlusNormal">
    <w:name w:val="ConsPlusNormal"/>
    <w:rsid w:val="0018279E"/>
    <w:pPr>
      <w:widowControl w:val="0"/>
      <w:autoSpaceDE w:val="0"/>
      <w:autoSpaceDN w:val="0"/>
      <w:adjustRightInd w:val="0"/>
      <w:ind w:firstLine="720"/>
    </w:pPr>
    <w:rPr>
      <w:rFonts w:ascii="Arial" w:hAnsi="Arial" w:cs="Arial"/>
      <w:lang w:eastAsia="ru-RU"/>
    </w:rPr>
  </w:style>
  <w:style w:type="paragraph" w:customStyle="1" w:styleId="aff">
    <w:name w:val="Нормальный (таблица)"/>
    <w:basedOn w:val="a"/>
    <w:next w:val="a"/>
    <w:rsid w:val="0018279E"/>
    <w:pPr>
      <w:widowControl w:val="0"/>
      <w:autoSpaceDE w:val="0"/>
      <w:autoSpaceDN w:val="0"/>
      <w:adjustRightInd w:val="0"/>
      <w:jc w:val="both"/>
    </w:pPr>
    <w:rPr>
      <w:rFonts w:ascii="Arial" w:hAnsi="Arial"/>
    </w:rPr>
  </w:style>
  <w:style w:type="paragraph" w:customStyle="1" w:styleId="aff0">
    <w:name w:val="Прижатый влево"/>
    <w:basedOn w:val="a"/>
    <w:next w:val="a"/>
    <w:rsid w:val="0018279E"/>
    <w:pPr>
      <w:widowControl w:val="0"/>
      <w:autoSpaceDE w:val="0"/>
      <w:autoSpaceDN w:val="0"/>
      <w:adjustRightInd w:val="0"/>
    </w:pPr>
    <w:rPr>
      <w:rFonts w:ascii="Arial" w:hAnsi="Arial"/>
    </w:rPr>
  </w:style>
  <w:style w:type="paragraph" w:customStyle="1" w:styleId="aff1">
    <w:name w:val="Комментарий"/>
    <w:basedOn w:val="a"/>
    <w:next w:val="a"/>
    <w:rsid w:val="0018279E"/>
    <w:pPr>
      <w:widowControl w:val="0"/>
      <w:shd w:val="clear" w:color="auto" w:fill="F0F0F0"/>
      <w:autoSpaceDE w:val="0"/>
      <w:autoSpaceDN w:val="0"/>
      <w:adjustRightInd w:val="0"/>
      <w:spacing w:before="75"/>
      <w:jc w:val="both"/>
    </w:pPr>
    <w:rPr>
      <w:rFonts w:ascii="Arial" w:hAnsi="Arial"/>
      <w:color w:val="353842"/>
    </w:rPr>
  </w:style>
  <w:style w:type="paragraph" w:customStyle="1" w:styleId="NoSpacing">
    <w:name w:val="No Spacing"/>
    <w:rsid w:val="0018279E"/>
    <w:rPr>
      <w:rFonts w:ascii="Calibri" w:hAnsi="Calibri"/>
      <w:sz w:val="22"/>
      <w:szCs w:val="22"/>
    </w:rPr>
  </w:style>
  <w:style w:type="paragraph" w:customStyle="1" w:styleId="ConsNormal">
    <w:name w:val="ConsNormal"/>
    <w:rsid w:val="0018279E"/>
    <w:pPr>
      <w:widowControl w:val="0"/>
      <w:autoSpaceDE w:val="0"/>
      <w:autoSpaceDN w:val="0"/>
      <w:adjustRightInd w:val="0"/>
      <w:ind w:right="19772" w:firstLine="720"/>
    </w:pPr>
    <w:rPr>
      <w:rFonts w:ascii="Arial" w:hAnsi="Arial" w:cs="Arial"/>
      <w:lang w:eastAsia="ru-RU"/>
    </w:rPr>
  </w:style>
  <w:style w:type="paragraph" w:customStyle="1" w:styleId="aff2">
    <w:name w:val="Содержимое таблицы"/>
    <w:basedOn w:val="a"/>
    <w:rsid w:val="0018279E"/>
    <w:pPr>
      <w:widowControl w:val="0"/>
      <w:suppressLineNumbers/>
      <w:autoSpaceDE w:val="0"/>
    </w:pPr>
    <w:rPr>
      <w:rFonts w:ascii="Arial" w:hAnsi="Arial"/>
      <w:lang w:eastAsia="ar-SA"/>
    </w:rPr>
  </w:style>
  <w:style w:type="paragraph" w:customStyle="1" w:styleId="aff3">
    <w:name w:val="Заголовок таблицы"/>
    <w:basedOn w:val="aff2"/>
    <w:rsid w:val="0018279E"/>
    <w:pPr>
      <w:jc w:val="center"/>
    </w:pPr>
    <w:rPr>
      <w:rFonts w:cs="Arial"/>
      <w:b/>
      <w:bCs/>
    </w:rPr>
  </w:style>
  <w:style w:type="paragraph" w:customStyle="1" w:styleId="aff4">
    <w:name w:val="Заголовок"/>
    <w:basedOn w:val="a"/>
    <w:next w:val="a6"/>
    <w:rsid w:val="0018279E"/>
    <w:pPr>
      <w:keepNext/>
      <w:suppressAutoHyphens/>
      <w:spacing w:before="240" w:after="120"/>
    </w:pPr>
    <w:rPr>
      <w:rFonts w:ascii="Arial" w:eastAsia="Microsoft YaHei" w:hAnsi="Arial" w:cs="Mangal"/>
      <w:kern w:val="2"/>
      <w:sz w:val="28"/>
      <w:szCs w:val="28"/>
      <w:lang w:eastAsia="ar-SA"/>
    </w:rPr>
  </w:style>
  <w:style w:type="paragraph" w:customStyle="1" w:styleId="23">
    <w:name w:val="Название2"/>
    <w:basedOn w:val="a"/>
    <w:rsid w:val="0018279E"/>
    <w:pPr>
      <w:suppressLineNumbers/>
      <w:suppressAutoHyphens/>
      <w:spacing w:before="120" w:after="120"/>
    </w:pPr>
    <w:rPr>
      <w:rFonts w:cs="Mangal"/>
      <w:i/>
      <w:iCs/>
      <w:kern w:val="2"/>
      <w:lang w:eastAsia="ar-SA"/>
    </w:rPr>
  </w:style>
  <w:style w:type="paragraph" w:customStyle="1" w:styleId="24">
    <w:name w:val="Указатель2"/>
    <w:basedOn w:val="a"/>
    <w:rsid w:val="0018279E"/>
    <w:pPr>
      <w:suppressLineNumbers/>
      <w:suppressAutoHyphens/>
    </w:pPr>
    <w:rPr>
      <w:rFonts w:cs="Mangal"/>
      <w:kern w:val="2"/>
      <w:lang w:eastAsia="ar-SA"/>
    </w:rPr>
  </w:style>
  <w:style w:type="paragraph" w:customStyle="1" w:styleId="11">
    <w:name w:val="Название1"/>
    <w:basedOn w:val="a"/>
    <w:rsid w:val="0018279E"/>
    <w:pPr>
      <w:suppressLineNumbers/>
      <w:suppressAutoHyphens/>
      <w:spacing w:before="120" w:after="120"/>
    </w:pPr>
    <w:rPr>
      <w:rFonts w:cs="Mangal"/>
      <w:i/>
      <w:iCs/>
      <w:kern w:val="2"/>
      <w:lang w:eastAsia="ar-SA"/>
    </w:rPr>
  </w:style>
  <w:style w:type="paragraph" w:customStyle="1" w:styleId="12">
    <w:name w:val="Указатель1"/>
    <w:basedOn w:val="a"/>
    <w:rsid w:val="0018279E"/>
    <w:pPr>
      <w:suppressLineNumbers/>
      <w:suppressAutoHyphens/>
    </w:pPr>
    <w:rPr>
      <w:rFonts w:cs="Mangal"/>
      <w:kern w:val="2"/>
      <w:lang w:eastAsia="ar-SA"/>
    </w:rPr>
  </w:style>
  <w:style w:type="paragraph" w:customStyle="1" w:styleId="aff5">
    <w:name w:val="Знак"/>
    <w:basedOn w:val="a"/>
    <w:rsid w:val="0018279E"/>
    <w:pPr>
      <w:widowControl w:val="0"/>
      <w:jc w:val="both"/>
    </w:pPr>
    <w:rPr>
      <w:kern w:val="2"/>
      <w:sz w:val="28"/>
      <w:szCs w:val="28"/>
      <w:lang w:eastAsia="ar-SA"/>
    </w:rPr>
  </w:style>
  <w:style w:type="paragraph" w:customStyle="1" w:styleId="aff6">
    <w:name w:val="Знак Знак Знак Знак"/>
    <w:basedOn w:val="a"/>
    <w:rsid w:val="0018279E"/>
    <w:rPr>
      <w:rFonts w:ascii="Verdana" w:hAnsi="Verdana" w:cs="Verdana"/>
      <w:sz w:val="20"/>
      <w:szCs w:val="20"/>
      <w:lang w:val="en-US" w:eastAsia="en-US"/>
    </w:rPr>
  </w:style>
  <w:style w:type="paragraph" w:customStyle="1" w:styleId="ConsPlusNonformat">
    <w:name w:val="ConsPlusNonformat"/>
    <w:rsid w:val="0018279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18279E"/>
    <w:pPr>
      <w:widowControl w:val="0"/>
      <w:autoSpaceDE w:val="0"/>
      <w:autoSpaceDN w:val="0"/>
      <w:adjustRightInd w:val="0"/>
    </w:pPr>
    <w:rPr>
      <w:rFonts w:ascii="Arial" w:hAnsi="Arial" w:cs="Arial"/>
      <w:lang w:eastAsia="ru-RU"/>
    </w:rPr>
  </w:style>
  <w:style w:type="paragraph" w:customStyle="1" w:styleId="ConsPlusDocList">
    <w:name w:val="ConsPlusDocList"/>
    <w:rsid w:val="0018279E"/>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Знак"/>
    <w:link w:val="ConsPlusNormal1"/>
    <w:locked/>
    <w:rsid w:val="0018279E"/>
    <w:rPr>
      <w:rFonts w:ascii="Arial" w:hAnsi="Arial" w:cs="Arial"/>
      <w:sz w:val="24"/>
      <w:szCs w:val="24"/>
    </w:rPr>
  </w:style>
  <w:style w:type="paragraph" w:customStyle="1" w:styleId="ConsPlusNormal1">
    <w:name w:val="ConsPlusNormal Знак"/>
    <w:link w:val="ConsPlusNormal0"/>
    <w:rsid w:val="0018279E"/>
    <w:pPr>
      <w:widowControl w:val="0"/>
      <w:autoSpaceDE w:val="0"/>
      <w:autoSpaceDN w:val="0"/>
      <w:adjustRightInd w:val="0"/>
      <w:ind w:firstLine="720"/>
    </w:pPr>
    <w:rPr>
      <w:rFonts w:ascii="Arial" w:hAnsi="Arial" w:cs="Arial"/>
      <w:sz w:val="24"/>
      <w:szCs w:val="24"/>
    </w:rPr>
  </w:style>
  <w:style w:type="paragraph" w:customStyle="1" w:styleId="13">
    <w:name w:val="Знак Знак1 Знак"/>
    <w:basedOn w:val="a"/>
    <w:rsid w:val="0018279E"/>
    <w:pPr>
      <w:widowControl w:val="0"/>
      <w:adjustRightInd w:val="0"/>
      <w:spacing w:after="160" w:line="240" w:lineRule="exact"/>
      <w:jc w:val="right"/>
    </w:pPr>
    <w:rPr>
      <w:rFonts w:ascii="Arial" w:hAnsi="Arial"/>
      <w:sz w:val="20"/>
      <w:szCs w:val="20"/>
      <w:lang w:val="en-GB" w:eastAsia="en-US"/>
    </w:rPr>
  </w:style>
  <w:style w:type="paragraph" w:customStyle="1" w:styleId="aff7">
    <w:name w:val="Знак Знак Знак Знак Знак Знак"/>
    <w:basedOn w:val="a"/>
    <w:rsid w:val="0018279E"/>
    <w:pPr>
      <w:spacing w:before="100" w:beforeAutospacing="1" w:after="100" w:afterAutospacing="1"/>
      <w:jc w:val="both"/>
    </w:pPr>
    <w:rPr>
      <w:rFonts w:ascii="Tahoma" w:hAnsi="Tahoma"/>
      <w:sz w:val="20"/>
      <w:szCs w:val="20"/>
      <w:lang w:val="en-US" w:eastAsia="en-US"/>
    </w:rPr>
  </w:style>
  <w:style w:type="paragraph" w:customStyle="1" w:styleId="aff8">
    <w:name w:val="Знак Знак Знак"/>
    <w:basedOn w:val="a"/>
    <w:rsid w:val="0018279E"/>
    <w:pPr>
      <w:widowControl w:val="0"/>
      <w:adjustRightInd w:val="0"/>
      <w:spacing w:after="160" w:line="240" w:lineRule="exact"/>
      <w:jc w:val="right"/>
    </w:pPr>
    <w:rPr>
      <w:rFonts w:ascii="Arial" w:hAnsi="Arial"/>
      <w:sz w:val="20"/>
      <w:szCs w:val="20"/>
      <w:lang w:val="en-GB" w:eastAsia="en-US"/>
    </w:rPr>
  </w:style>
  <w:style w:type="character" w:styleId="aff9">
    <w:name w:val="annotation reference"/>
    <w:semiHidden/>
    <w:unhideWhenUsed/>
    <w:rsid w:val="0018279E"/>
    <w:rPr>
      <w:sz w:val="16"/>
      <w:szCs w:val="16"/>
    </w:rPr>
  </w:style>
  <w:style w:type="character" w:styleId="affa">
    <w:name w:val="page number"/>
    <w:semiHidden/>
    <w:unhideWhenUsed/>
    <w:rsid w:val="0018279E"/>
    <w:rPr>
      <w:rFonts w:ascii="Times New Roman" w:hAnsi="Times New Roman" w:cs="Times New Roman" w:hint="default"/>
      <w:sz w:val="28"/>
    </w:rPr>
  </w:style>
  <w:style w:type="character" w:customStyle="1" w:styleId="14">
    <w:name w:val="Название Знак1"/>
    <w:basedOn w:val="a0"/>
    <w:uiPriority w:val="10"/>
    <w:rsid w:val="0018279E"/>
    <w:rPr>
      <w:rFonts w:ascii="Cambria" w:eastAsia="Times New Roman" w:hAnsi="Cambria" w:cs="Times New Roman" w:hint="default"/>
      <w:color w:val="17365D" w:themeColor="text2" w:themeShade="BF"/>
      <w:spacing w:val="5"/>
      <w:kern w:val="28"/>
      <w:sz w:val="52"/>
      <w:szCs w:val="52"/>
    </w:rPr>
  </w:style>
  <w:style w:type="character" w:customStyle="1" w:styleId="15">
    <w:name w:val="Основной текст Знак1"/>
    <w:basedOn w:val="a0"/>
    <w:uiPriority w:val="99"/>
    <w:semiHidden/>
    <w:rsid w:val="0018279E"/>
    <w:rPr>
      <w:sz w:val="24"/>
      <w:szCs w:val="24"/>
    </w:rPr>
  </w:style>
  <w:style w:type="character" w:customStyle="1" w:styleId="affb">
    <w:name w:val="Гипертекстовая ссылка"/>
    <w:uiPriority w:val="99"/>
    <w:rsid w:val="0018279E"/>
    <w:rPr>
      <w:b/>
      <w:bCs/>
      <w:color w:val="106BBE"/>
      <w:sz w:val="26"/>
      <w:szCs w:val="26"/>
    </w:rPr>
  </w:style>
  <w:style w:type="character" w:customStyle="1" w:styleId="affc">
    <w:name w:val="Цветовое выделение"/>
    <w:rsid w:val="0018279E"/>
    <w:rPr>
      <w:b/>
      <w:bCs/>
      <w:color w:val="26282F"/>
      <w:sz w:val="26"/>
      <w:szCs w:val="26"/>
    </w:rPr>
  </w:style>
  <w:style w:type="character" w:customStyle="1" w:styleId="61">
    <w:name w:val="Знак Знак6"/>
    <w:rsid w:val="0018279E"/>
    <w:rPr>
      <w:sz w:val="28"/>
      <w:szCs w:val="28"/>
      <w:lang w:val="ru-RU" w:eastAsia="ru-RU" w:bidi="ar-SA"/>
    </w:rPr>
  </w:style>
  <w:style w:type="character" w:customStyle="1" w:styleId="WW8Num1z0">
    <w:name w:val="WW8Num1z0"/>
    <w:rsid w:val="0018279E"/>
    <w:rPr>
      <w:rFonts w:ascii="Times New Roman" w:hAnsi="Times New Roman" w:cs="Times New Roman" w:hint="default"/>
    </w:rPr>
  </w:style>
  <w:style w:type="character" w:customStyle="1" w:styleId="WW8Num2z0">
    <w:name w:val="WW8Num2z0"/>
    <w:rsid w:val="0018279E"/>
    <w:rPr>
      <w:rFonts w:ascii="Times New Roman" w:hAnsi="Times New Roman" w:cs="Times New Roman" w:hint="default"/>
    </w:rPr>
  </w:style>
  <w:style w:type="character" w:customStyle="1" w:styleId="WW8Num3z0">
    <w:name w:val="WW8Num3z0"/>
    <w:rsid w:val="0018279E"/>
    <w:rPr>
      <w:rFonts w:ascii="Times New Roman" w:hAnsi="Times New Roman" w:cs="Times New Roman" w:hint="default"/>
    </w:rPr>
  </w:style>
  <w:style w:type="character" w:customStyle="1" w:styleId="WW8Num4z0">
    <w:name w:val="WW8Num4z0"/>
    <w:rsid w:val="0018279E"/>
    <w:rPr>
      <w:rFonts w:ascii="Times New Roman" w:hAnsi="Times New Roman" w:cs="Times New Roman" w:hint="default"/>
    </w:rPr>
  </w:style>
  <w:style w:type="character" w:customStyle="1" w:styleId="WW8Num5z0">
    <w:name w:val="WW8Num5z0"/>
    <w:rsid w:val="0018279E"/>
    <w:rPr>
      <w:rFonts w:ascii="Times New Roman" w:hAnsi="Times New Roman" w:cs="Times New Roman" w:hint="default"/>
    </w:rPr>
  </w:style>
  <w:style w:type="character" w:customStyle="1" w:styleId="WW8Num6z0">
    <w:name w:val="WW8Num6z0"/>
    <w:rsid w:val="0018279E"/>
    <w:rPr>
      <w:rFonts w:ascii="Times New Roman" w:hAnsi="Times New Roman" w:cs="Times New Roman" w:hint="default"/>
    </w:rPr>
  </w:style>
  <w:style w:type="character" w:customStyle="1" w:styleId="WW8Num7z0">
    <w:name w:val="WW8Num7z0"/>
    <w:rsid w:val="0018279E"/>
    <w:rPr>
      <w:rFonts w:ascii="Times New Roman" w:hAnsi="Times New Roman" w:cs="Times New Roman" w:hint="default"/>
    </w:rPr>
  </w:style>
  <w:style w:type="character" w:customStyle="1" w:styleId="WW8Num8z0">
    <w:name w:val="WW8Num8z0"/>
    <w:rsid w:val="0018279E"/>
    <w:rPr>
      <w:rFonts w:ascii="Times New Roman" w:hAnsi="Times New Roman" w:cs="Times New Roman" w:hint="default"/>
    </w:rPr>
  </w:style>
  <w:style w:type="character" w:customStyle="1" w:styleId="WW8Num9z0">
    <w:name w:val="WW8Num9z0"/>
    <w:rsid w:val="0018279E"/>
    <w:rPr>
      <w:rFonts w:ascii="Times New Roman" w:hAnsi="Times New Roman" w:cs="Times New Roman" w:hint="default"/>
    </w:rPr>
  </w:style>
  <w:style w:type="character" w:customStyle="1" w:styleId="WW8Num10z0">
    <w:name w:val="WW8Num10z0"/>
    <w:rsid w:val="0018279E"/>
    <w:rPr>
      <w:rFonts w:ascii="Times New Roman" w:hAnsi="Times New Roman" w:cs="Times New Roman" w:hint="default"/>
    </w:rPr>
  </w:style>
  <w:style w:type="character" w:customStyle="1" w:styleId="16">
    <w:name w:val="Основной шрифт абзаца1"/>
    <w:rsid w:val="0018279E"/>
  </w:style>
  <w:style w:type="character" w:customStyle="1" w:styleId="DefaultParagraphFont">
    <w:name w:val="Default Paragraph Font"/>
    <w:rsid w:val="0018279E"/>
  </w:style>
  <w:style w:type="character" w:customStyle="1" w:styleId="ListLabel1">
    <w:name w:val="ListLabel 1"/>
    <w:rsid w:val="0018279E"/>
    <w:rPr>
      <w:rFonts w:ascii="Times New Roman" w:hAnsi="Times New Roman" w:cs="Times New Roman" w:hint="default"/>
    </w:rPr>
  </w:style>
  <w:style w:type="character" w:customStyle="1" w:styleId="17">
    <w:name w:val="Текст выноски Знак1"/>
    <w:rsid w:val="0018279E"/>
    <w:rPr>
      <w:rFonts w:ascii="Tahoma" w:hAnsi="Tahoma" w:cs="Tahoma" w:hint="default"/>
      <w:kern w:val="2"/>
      <w:sz w:val="16"/>
      <w:szCs w:val="16"/>
      <w:lang w:eastAsia="ar-SA"/>
    </w:rPr>
  </w:style>
  <w:style w:type="character" w:customStyle="1" w:styleId="Absatz-Standardschriftart">
    <w:name w:val="Absatz-Standardschriftart"/>
    <w:rsid w:val="0018279E"/>
  </w:style>
  <w:style w:type="character" w:customStyle="1" w:styleId="apple-converted-space">
    <w:name w:val="apple-converted-space"/>
    <w:rsid w:val="0018279E"/>
  </w:style>
  <w:style w:type="table" w:styleId="affd">
    <w:name w:val="Table Grid"/>
    <w:basedOn w:val="a1"/>
    <w:uiPriority w:val="59"/>
    <w:rsid w:val="001827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99"/>
    <w:rsid w:val="001827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rsid w:val="0018279E"/>
    <w:pPr>
      <w:widowControl w:val="0"/>
      <w:autoSpaceDE w:val="0"/>
      <w:autoSpaceDN w:val="0"/>
      <w:adjustRightInd w:val="0"/>
      <w:ind w:firstLine="720"/>
      <w:jc w:val="both"/>
    </w:pPr>
    <w:rPr>
      <w:rFonts w:ascii="Arial"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99"/>
    <w:rsid w:val="0018279E"/>
    <w:rPr>
      <w:rFonts w:ascii="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3365">
      <w:bodyDiv w:val="1"/>
      <w:marLeft w:val="0"/>
      <w:marRight w:val="0"/>
      <w:marTop w:val="0"/>
      <w:marBottom w:val="0"/>
      <w:divBdr>
        <w:top w:val="none" w:sz="0" w:space="0" w:color="auto"/>
        <w:left w:val="none" w:sz="0" w:space="0" w:color="auto"/>
        <w:bottom w:val="none" w:sz="0" w:space="0" w:color="auto"/>
        <w:right w:val="none" w:sz="0" w:space="0" w:color="auto"/>
      </w:divBdr>
    </w:div>
    <w:div w:id="207515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69" TargetMode="External"/><Relationship Id="rId13" Type="http://schemas.openxmlformats.org/officeDocument/2006/relationships/hyperlink" Target="consultantplus://offline/main?base=RLAW177;n=59985;fld=134;dst=1003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3155;fld=134;dst=10006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177;n=59985;fld=134;dst=100312" TargetMode="External"/><Relationship Id="rId5" Type="http://schemas.openxmlformats.org/officeDocument/2006/relationships/webSettings" Target="webSettings.xml"/><Relationship Id="rId15" Type="http://schemas.openxmlformats.org/officeDocument/2006/relationships/hyperlink" Target="consultantplus://offline/main?base=LAW;n=106022;fld=134;dst=100014" TargetMode="External"/><Relationship Id="rId10" Type="http://schemas.openxmlformats.org/officeDocument/2006/relationships/hyperlink" Target="http://www.adm-podgornaya.ru"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285"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10305</Words>
  <Characters>58740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2014-11-20T12:45:00Z</dcterms:created>
  <dcterms:modified xsi:type="dcterms:W3CDTF">2014-11-20T12:46:00Z</dcterms:modified>
</cp:coreProperties>
</file>